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623" w:rsidRPr="00C21F79" w:rsidRDefault="00656623" w:rsidP="00656623">
      <w:pPr>
        <w:adjustRightInd w:val="0"/>
        <w:snapToGrid w:val="0"/>
        <w:jc w:val="left"/>
        <w:rPr>
          <w:rFonts w:ascii="仿宋_GB2312"/>
          <w:szCs w:val="28"/>
        </w:rPr>
      </w:pPr>
      <w:bookmarkStart w:id="0" w:name="_GoBack"/>
      <w:r w:rsidRPr="00C21F79">
        <w:rPr>
          <w:rFonts w:ascii="仿宋_GB2312" w:hint="eastAsia"/>
          <w:szCs w:val="28"/>
        </w:rPr>
        <w:t>附件1：</w:t>
      </w:r>
    </w:p>
    <w:bookmarkEnd w:id="0"/>
    <w:p w:rsidR="00D01976" w:rsidRDefault="00D01976" w:rsidP="00655F63">
      <w:pPr>
        <w:adjustRightInd w:val="0"/>
        <w:snapToGrid w:val="0"/>
        <w:jc w:val="center"/>
        <w:rPr>
          <w:rFonts w:ascii="方正小标宋简体" w:eastAsia="方正小标宋简体"/>
          <w:sz w:val="44"/>
          <w:szCs w:val="44"/>
        </w:rPr>
      </w:pPr>
      <w:r w:rsidRPr="007642A8">
        <w:rPr>
          <w:rFonts w:ascii="方正小标宋简体" w:eastAsia="方正小标宋简体" w:hint="eastAsia"/>
          <w:sz w:val="44"/>
          <w:szCs w:val="44"/>
        </w:rPr>
        <w:t>重庆大学教师及专业技术</w:t>
      </w:r>
    </w:p>
    <w:p w:rsidR="00D01976" w:rsidRPr="000137CC" w:rsidRDefault="00D01976" w:rsidP="00655F63">
      <w:pPr>
        <w:adjustRightInd w:val="0"/>
        <w:snapToGrid w:val="0"/>
        <w:jc w:val="center"/>
        <w:rPr>
          <w:rFonts w:ascii="方正小标宋简体" w:eastAsia="方正小标宋简体"/>
          <w:sz w:val="44"/>
          <w:szCs w:val="44"/>
        </w:rPr>
      </w:pPr>
      <w:r w:rsidRPr="007642A8">
        <w:rPr>
          <w:rFonts w:ascii="方正小标宋简体" w:eastAsia="方正小标宋简体" w:hint="eastAsia"/>
          <w:sz w:val="44"/>
          <w:szCs w:val="44"/>
        </w:rPr>
        <w:t>正高二、三级岗位聘用条件（</w:t>
      </w:r>
      <w:r w:rsidR="005C0CF6">
        <w:rPr>
          <w:rFonts w:ascii="方正小标宋简体" w:eastAsia="方正小标宋简体" w:hint="eastAsia"/>
          <w:sz w:val="44"/>
          <w:szCs w:val="44"/>
        </w:rPr>
        <w:t>20</w:t>
      </w:r>
      <w:r w:rsidR="005C0CF6">
        <w:rPr>
          <w:rFonts w:ascii="方正小标宋简体" w:eastAsia="方正小标宋简体"/>
          <w:sz w:val="44"/>
          <w:szCs w:val="44"/>
        </w:rPr>
        <w:t>14年</w:t>
      </w:r>
      <w:r w:rsidRPr="007642A8">
        <w:rPr>
          <w:rFonts w:ascii="方正小标宋简体" w:eastAsia="方正小标宋简体" w:hint="eastAsia"/>
          <w:sz w:val="44"/>
          <w:szCs w:val="44"/>
        </w:rPr>
        <w:t>修订）</w:t>
      </w:r>
    </w:p>
    <w:p w:rsidR="00D01976" w:rsidRDefault="00D01976" w:rsidP="00656623">
      <w:pPr>
        <w:adjustRightInd w:val="0"/>
        <w:snapToGrid w:val="0"/>
        <w:spacing w:beforeLines="50" w:before="289"/>
        <w:jc w:val="center"/>
        <w:rPr>
          <w:rFonts w:ascii="黑体" w:eastAsia="黑体" w:hAnsi="黑体"/>
        </w:rPr>
      </w:pPr>
      <w:r w:rsidRPr="007642A8">
        <w:rPr>
          <w:rFonts w:ascii="黑体" w:eastAsia="黑体" w:hAnsi="黑体" w:hint="eastAsia"/>
        </w:rPr>
        <w:t>理工二级</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86"/>
        <w:gridCol w:w="897"/>
        <w:gridCol w:w="773"/>
        <w:gridCol w:w="6481"/>
      </w:tblGrid>
      <w:tr w:rsidR="00D01976" w:rsidTr="008E3FFC">
        <w:trPr>
          <w:trHeight w:val="853"/>
          <w:jc w:val="center"/>
        </w:trPr>
        <w:tc>
          <w:tcPr>
            <w:tcW w:w="786" w:type="dxa"/>
            <w:vAlign w:val="center"/>
          </w:tcPr>
          <w:p w:rsidR="00D01976" w:rsidRDefault="00D01976" w:rsidP="004E7540">
            <w:pPr>
              <w:widowControl/>
              <w:adjustRightInd w:val="0"/>
              <w:snapToGrid w:val="0"/>
              <w:jc w:val="center"/>
              <w:rPr>
                <w:b/>
                <w:sz w:val="24"/>
              </w:rPr>
            </w:pPr>
            <w:r>
              <w:rPr>
                <w:rFonts w:hint="eastAsia"/>
                <w:b/>
                <w:sz w:val="24"/>
              </w:rPr>
              <w:t>学术资历</w:t>
            </w:r>
          </w:p>
        </w:tc>
        <w:tc>
          <w:tcPr>
            <w:tcW w:w="1670" w:type="dxa"/>
            <w:gridSpan w:val="2"/>
            <w:vAlign w:val="center"/>
          </w:tcPr>
          <w:p w:rsidR="00D01976" w:rsidRDefault="00D01976" w:rsidP="004E7540">
            <w:pPr>
              <w:adjustRightInd w:val="0"/>
              <w:snapToGrid w:val="0"/>
              <w:spacing w:line="280" w:lineRule="exact"/>
              <w:rPr>
                <w:sz w:val="24"/>
              </w:rPr>
            </w:pPr>
            <w:r>
              <w:rPr>
                <w:rFonts w:hint="eastAsia"/>
                <w:sz w:val="24"/>
              </w:rPr>
              <w:t>独立完整地培养指导一届博士研究生；</w:t>
            </w:r>
          </w:p>
        </w:tc>
        <w:tc>
          <w:tcPr>
            <w:tcW w:w="6481" w:type="dxa"/>
            <w:vAlign w:val="center"/>
          </w:tcPr>
          <w:p w:rsidR="00D01976" w:rsidRDefault="00D01976" w:rsidP="004E7540">
            <w:pPr>
              <w:widowControl/>
              <w:adjustRightInd w:val="0"/>
              <w:snapToGrid w:val="0"/>
              <w:spacing w:line="280" w:lineRule="exact"/>
              <w:rPr>
                <w:sz w:val="24"/>
                <w:shd w:val="pct10" w:color="auto" w:fill="FFFFFF"/>
              </w:rPr>
            </w:pPr>
            <w:r>
              <w:rPr>
                <w:rFonts w:hint="eastAsia"/>
                <w:sz w:val="24"/>
              </w:rPr>
              <w:t>1</w:t>
            </w:r>
            <w:r>
              <w:rPr>
                <w:rFonts w:hint="eastAsia"/>
                <w:sz w:val="24"/>
              </w:rPr>
              <w:t>．任现职</w:t>
            </w:r>
            <w:r>
              <w:rPr>
                <w:rFonts w:hint="eastAsia"/>
                <w:sz w:val="24"/>
              </w:rPr>
              <w:t>11</w:t>
            </w:r>
            <w:r>
              <w:rPr>
                <w:rFonts w:hint="eastAsia"/>
                <w:sz w:val="24"/>
              </w:rPr>
              <w:t>年及以上，至少满足下列</w:t>
            </w:r>
            <w:r>
              <w:rPr>
                <w:rFonts w:hint="eastAsia"/>
                <w:sz w:val="24"/>
              </w:rPr>
              <w:t>1</w:t>
            </w:r>
            <w:r>
              <w:rPr>
                <w:rFonts w:hint="eastAsia"/>
                <w:sz w:val="24"/>
              </w:rPr>
              <w:t>个条件；</w:t>
            </w:r>
          </w:p>
          <w:p w:rsidR="00D01976" w:rsidRDefault="00D01976" w:rsidP="004E7540">
            <w:pPr>
              <w:widowControl/>
              <w:adjustRightInd w:val="0"/>
              <w:snapToGrid w:val="0"/>
              <w:spacing w:line="280" w:lineRule="exact"/>
              <w:rPr>
                <w:sz w:val="24"/>
              </w:rPr>
            </w:pPr>
            <w:r>
              <w:rPr>
                <w:rFonts w:hint="eastAsia"/>
                <w:sz w:val="24"/>
              </w:rPr>
              <w:t>2</w:t>
            </w:r>
            <w:r>
              <w:rPr>
                <w:rFonts w:hint="eastAsia"/>
                <w:sz w:val="24"/>
              </w:rPr>
              <w:t>．任现职</w:t>
            </w:r>
            <w:r>
              <w:rPr>
                <w:rFonts w:hint="eastAsia"/>
                <w:sz w:val="24"/>
              </w:rPr>
              <w:t>6-10</w:t>
            </w:r>
            <w:r>
              <w:rPr>
                <w:rFonts w:hint="eastAsia"/>
                <w:sz w:val="24"/>
              </w:rPr>
              <w:t>年，至少满足下列</w:t>
            </w:r>
            <w:r>
              <w:rPr>
                <w:rFonts w:hint="eastAsia"/>
                <w:sz w:val="24"/>
              </w:rPr>
              <w:t>2</w:t>
            </w:r>
            <w:r>
              <w:rPr>
                <w:rFonts w:hint="eastAsia"/>
                <w:sz w:val="24"/>
              </w:rPr>
              <w:t>个条件。</w:t>
            </w:r>
          </w:p>
        </w:tc>
      </w:tr>
      <w:tr w:rsidR="00D01976" w:rsidRPr="00084361" w:rsidTr="004E7540">
        <w:trPr>
          <w:trHeight w:val="1224"/>
          <w:jc w:val="center"/>
        </w:trPr>
        <w:tc>
          <w:tcPr>
            <w:tcW w:w="786" w:type="dxa"/>
            <w:vMerge w:val="restart"/>
            <w:tcBorders>
              <w:right w:val="single" w:sz="4" w:space="0" w:color="auto"/>
            </w:tcBorders>
            <w:vAlign w:val="center"/>
          </w:tcPr>
          <w:p w:rsidR="00D01976" w:rsidRPr="00084361" w:rsidRDefault="00D01976" w:rsidP="004E7540">
            <w:pPr>
              <w:adjustRightInd w:val="0"/>
              <w:snapToGrid w:val="0"/>
              <w:jc w:val="center"/>
              <w:rPr>
                <w:b/>
                <w:sz w:val="24"/>
              </w:rPr>
            </w:pPr>
            <w:r w:rsidRPr="00084361">
              <w:rPr>
                <w:rFonts w:hint="eastAsia"/>
                <w:b/>
                <w:sz w:val="24"/>
              </w:rPr>
              <w:t>学术责任</w:t>
            </w:r>
          </w:p>
        </w:tc>
        <w:tc>
          <w:tcPr>
            <w:tcW w:w="897" w:type="dxa"/>
            <w:tcBorders>
              <w:left w:val="single" w:sz="4" w:space="0" w:color="auto"/>
            </w:tcBorders>
            <w:vAlign w:val="center"/>
          </w:tcPr>
          <w:p w:rsidR="00D01976" w:rsidRPr="00084361" w:rsidRDefault="00D01976" w:rsidP="004E7540">
            <w:pPr>
              <w:adjustRightInd w:val="0"/>
              <w:snapToGrid w:val="0"/>
              <w:spacing w:line="280" w:lineRule="exact"/>
              <w:jc w:val="center"/>
              <w:rPr>
                <w:sz w:val="24"/>
              </w:rPr>
            </w:pPr>
            <w:r w:rsidRPr="00084361">
              <w:rPr>
                <w:rFonts w:hint="eastAsia"/>
                <w:sz w:val="24"/>
              </w:rPr>
              <w:t>科学研究</w:t>
            </w:r>
          </w:p>
        </w:tc>
        <w:tc>
          <w:tcPr>
            <w:tcW w:w="7254" w:type="dxa"/>
            <w:gridSpan w:val="2"/>
            <w:vAlign w:val="center"/>
          </w:tcPr>
          <w:p w:rsidR="00D01976" w:rsidRPr="00084361" w:rsidRDefault="00D01976" w:rsidP="004E7540">
            <w:pPr>
              <w:numPr>
                <w:ilvl w:val="0"/>
                <w:numId w:val="1"/>
              </w:numPr>
              <w:adjustRightInd w:val="0"/>
              <w:snapToGrid w:val="0"/>
              <w:spacing w:line="280" w:lineRule="exact"/>
              <w:rPr>
                <w:sz w:val="24"/>
              </w:rPr>
            </w:pPr>
            <w:r w:rsidRPr="00084361">
              <w:rPr>
                <w:rFonts w:hint="eastAsia"/>
                <w:sz w:val="24"/>
              </w:rPr>
              <w:t>国家重点基础研究发展计划（</w:t>
            </w:r>
            <w:r w:rsidRPr="00084361">
              <w:rPr>
                <w:sz w:val="24"/>
              </w:rPr>
              <w:t>973</w:t>
            </w:r>
            <w:r w:rsidRPr="00084361">
              <w:rPr>
                <w:rFonts w:hint="eastAsia"/>
                <w:sz w:val="24"/>
              </w:rPr>
              <w:t>）首席科学家；</w:t>
            </w:r>
          </w:p>
          <w:p w:rsidR="00D01976" w:rsidRPr="00084361" w:rsidRDefault="00D01976" w:rsidP="004E7540">
            <w:pPr>
              <w:numPr>
                <w:ilvl w:val="0"/>
                <w:numId w:val="1"/>
              </w:numPr>
              <w:adjustRightInd w:val="0"/>
              <w:snapToGrid w:val="0"/>
              <w:spacing w:line="280" w:lineRule="exact"/>
              <w:ind w:left="453" w:hangingChars="192" w:hanging="453"/>
              <w:rPr>
                <w:sz w:val="24"/>
              </w:rPr>
            </w:pPr>
            <w:r w:rsidRPr="00084361">
              <w:rPr>
                <w:rFonts w:hint="eastAsia"/>
                <w:sz w:val="24"/>
              </w:rPr>
              <w:t>国家“</w:t>
            </w:r>
            <w:r w:rsidRPr="00084361">
              <w:rPr>
                <w:rFonts w:hint="eastAsia"/>
                <w:sz w:val="24"/>
              </w:rPr>
              <w:t>863</w:t>
            </w:r>
            <w:r w:rsidRPr="00084361">
              <w:rPr>
                <w:rFonts w:hint="eastAsia"/>
                <w:sz w:val="24"/>
              </w:rPr>
              <w:t>计划”重大项目及重点项目负责人，国家科技攻关（支撑）计划重大项目负责人，国家科技重大专项项目负责人，国家自然科学基金重大项目负责人，国防重大项目负责人；</w:t>
            </w:r>
          </w:p>
        </w:tc>
      </w:tr>
      <w:tr w:rsidR="00D01976" w:rsidRPr="00084361" w:rsidTr="004E7540">
        <w:trPr>
          <w:trHeight w:val="984"/>
          <w:jc w:val="center"/>
        </w:trPr>
        <w:tc>
          <w:tcPr>
            <w:tcW w:w="786" w:type="dxa"/>
            <w:vMerge/>
            <w:tcBorders>
              <w:right w:val="single" w:sz="4" w:space="0" w:color="auto"/>
            </w:tcBorders>
            <w:vAlign w:val="center"/>
          </w:tcPr>
          <w:p w:rsidR="00D01976" w:rsidRPr="00084361" w:rsidRDefault="00D01976" w:rsidP="004E7540">
            <w:pPr>
              <w:adjustRightInd w:val="0"/>
              <w:snapToGrid w:val="0"/>
              <w:jc w:val="center"/>
              <w:rPr>
                <w:b/>
                <w:sz w:val="24"/>
              </w:rPr>
            </w:pPr>
          </w:p>
        </w:tc>
        <w:tc>
          <w:tcPr>
            <w:tcW w:w="897" w:type="dxa"/>
            <w:tcBorders>
              <w:left w:val="single" w:sz="4" w:space="0" w:color="auto"/>
            </w:tcBorders>
            <w:vAlign w:val="center"/>
          </w:tcPr>
          <w:p w:rsidR="00D01976" w:rsidRPr="00084361" w:rsidRDefault="00D01976" w:rsidP="004E7540">
            <w:pPr>
              <w:adjustRightInd w:val="0"/>
              <w:snapToGrid w:val="0"/>
              <w:spacing w:line="280" w:lineRule="exact"/>
              <w:jc w:val="center"/>
              <w:rPr>
                <w:sz w:val="24"/>
              </w:rPr>
            </w:pPr>
            <w:r w:rsidRPr="00084361">
              <w:rPr>
                <w:rFonts w:hint="eastAsia"/>
                <w:sz w:val="24"/>
              </w:rPr>
              <w:t>人才培养</w:t>
            </w:r>
          </w:p>
        </w:tc>
        <w:tc>
          <w:tcPr>
            <w:tcW w:w="7254" w:type="dxa"/>
            <w:gridSpan w:val="2"/>
            <w:vAlign w:val="center"/>
          </w:tcPr>
          <w:p w:rsidR="00D01976" w:rsidRPr="00084361" w:rsidRDefault="00D01976" w:rsidP="004E7540">
            <w:pPr>
              <w:numPr>
                <w:ilvl w:val="0"/>
                <w:numId w:val="1"/>
              </w:numPr>
              <w:adjustRightInd w:val="0"/>
              <w:snapToGrid w:val="0"/>
              <w:spacing w:line="280" w:lineRule="exact"/>
              <w:rPr>
                <w:sz w:val="24"/>
              </w:rPr>
            </w:pPr>
            <w:r w:rsidRPr="00084361">
              <w:rPr>
                <w:sz w:val="24"/>
              </w:rPr>
              <w:t>国家级教学基地</w:t>
            </w:r>
            <w:r w:rsidRPr="00084361">
              <w:rPr>
                <w:rFonts w:hint="eastAsia"/>
                <w:sz w:val="24"/>
              </w:rPr>
              <w:t>创建学术带头人；</w:t>
            </w:r>
          </w:p>
          <w:p w:rsidR="00D01976" w:rsidRDefault="00D01976" w:rsidP="004E7540">
            <w:pPr>
              <w:numPr>
                <w:ilvl w:val="0"/>
                <w:numId w:val="1"/>
              </w:numPr>
              <w:adjustRightInd w:val="0"/>
              <w:snapToGrid w:val="0"/>
              <w:spacing w:line="280" w:lineRule="exact"/>
              <w:rPr>
                <w:sz w:val="24"/>
              </w:rPr>
            </w:pPr>
            <w:r w:rsidRPr="00084361">
              <w:rPr>
                <w:rFonts w:hint="eastAsia"/>
                <w:sz w:val="24"/>
              </w:rPr>
              <w:t>国家级</w:t>
            </w:r>
            <w:r w:rsidRPr="00084361">
              <w:rPr>
                <w:sz w:val="24"/>
              </w:rPr>
              <w:t>精品课程</w:t>
            </w:r>
            <w:r w:rsidRPr="00084361">
              <w:rPr>
                <w:rFonts w:hint="eastAsia"/>
                <w:sz w:val="24"/>
              </w:rPr>
              <w:t>创建负责人；</w:t>
            </w:r>
          </w:p>
          <w:p w:rsidR="00D01976" w:rsidRPr="007642A8" w:rsidRDefault="00D01976" w:rsidP="004E7540">
            <w:pPr>
              <w:numPr>
                <w:ilvl w:val="0"/>
                <w:numId w:val="1"/>
              </w:numPr>
              <w:adjustRightInd w:val="0"/>
              <w:snapToGrid w:val="0"/>
              <w:spacing w:line="280" w:lineRule="exact"/>
              <w:rPr>
                <w:spacing w:val="-12"/>
                <w:sz w:val="24"/>
              </w:rPr>
            </w:pPr>
            <w:r w:rsidRPr="007642A8">
              <w:rPr>
                <w:spacing w:val="-12"/>
                <w:sz w:val="24"/>
              </w:rPr>
              <w:t>国家级实验教学示范中心（</w:t>
            </w:r>
            <w:r w:rsidRPr="007642A8">
              <w:rPr>
                <w:rFonts w:hint="eastAsia"/>
                <w:spacing w:val="-12"/>
                <w:sz w:val="24"/>
              </w:rPr>
              <w:t>含</w:t>
            </w:r>
            <w:r w:rsidRPr="007642A8">
              <w:rPr>
                <w:spacing w:val="-12"/>
                <w:sz w:val="24"/>
              </w:rPr>
              <w:t>国家级虚拟实验教学中心）创建负责人；</w:t>
            </w:r>
          </w:p>
        </w:tc>
      </w:tr>
      <w:tr w:rsidR="00D01976" w:rsidRPr="00084361" w:rsidTr="004E7540">
        <w:trPr>
          <w:trHeight w:val="1123"/>
          <w:jc w:val="center"/>
        </w:trPr>
        <w:tc>
          <w:tcPr>
            <w:tcW w:w="786" w:type="dxa"/>
            <w:vMerge/>
            <w:tcBorders>
              <w:right w:val="single" w:sz="4" w:space="0" w:color="auto"/>
            </w:tcBorders>
            <w:vAlign w:val="center"/>
          </w:tcPr>
          <w:p w:rsidR="00D01976" w:rsidRPr="00084361" w:rsidRDefault="00D01976" w:rsidP="004E7540">
            <w:pPr>
              <w:adjustRightInd w:val="0"/>
              <w:snapToGrid w:val="0"/>
              <w:jc w:val="center"/>
              <w:rPr>
                <w:b/>
                <w:sz w:val="24"/>
              </w:rPr>
            </w:pPr>
          </w:p>
        </w:tc>
        <w:tc>
          <w:tcPr>
            <w:tcW w:w="897" w:type="dxa"/>
            <w:tcBorders>
              <w:left w:val="single" w:sz="4" w:space="0" w:color="auto"/>
            </w:tcBorders>
            <w:vAlign w:val="center"/>
          </w:tcPr>
          <w:p w:rsidR="00D01976" w:rsidRPr="00084361" w:rsidRDefault="00D01976" w:rsidP="004E7540">
            <w:pPr>
              <w:adjustRightInd w:val="0"/>
              <w:snapToGrid w:val="0"/>
              <w:spacing w:line="280" w:lineRule="exact"/>
              <w:jc w:val="center"/>
              <w:rPr>
                <w:sz w:val="24"/>
              </w:rPr>
            </w:pPr>
            <w:r w:rsidRPr="00084361">
              <w:rPr>
                <w:rFonts w:hint="eastAsia"/>
                <w:sz w:val="24"/>
              </w:rPr>
              <w:t>基地团队建设</w:t>
            </w:r>
          </w:p>
        </w:tc>
        <w:tc>
          <w:tcPr>
            <w:tcW w:w="7254" w:type="dxa"/>
            <w:gridSpan w:val="2"/>
            <w:vAlign w:val="center"/>
          </w:tcPr>
          <w:p w:rsidR="00D01976" w:rsidRPr="00084361" w:rsidRDefault="00D01976" w:rsidP="004E7540">
            <w:pPr>
              <w:numPr>
                <w:ilvl w:val="0"/>
                <w:numId w:val="2"/>
              </w:numPr>
              <w:adjustRightInd w:val="0"/>
              <w:snapToGrid w:val="0"/>
              <w:spacing w:line="280" w:lineRule="exact"/>
              <w:rPr>
                <w:sz w:val="24"/>
              </w:rPr>
            </w:pPr>
            <w:r w:rsidRPr="00084361">
              <w:rPr>
                <w:rFonts w:hint="eastAsia"/>
                <w:sz w:val="24"/>
              </w:rPr>
              <w:t>国家重点实验室创建学术带头人；</w:t>
            </w:r>
          </w:p>
          <w:p w:rsidR="00D01976" w:rsidRPr="00084361" w:rsidRDefault="00D01976" w:rsidP="004E7540">
            <w:pPr>
              <w:numPr>
                <w:ilvl w:val="0"/>
                <w:numId w:val="2"/>
              </w:numPr>
              <w:adjustRightInd w:val="0"/>
              <w:snapToGrid w:val="0"/>
              <w:spacing w:line="280" w:lineRule="exact"/>
              <w:rPr>
                <w:sz w:val="24"/>
              </w:rPr>
            </w:pPr>
            <w:r w:rsidRPr="00084361">
              <w:rPr>
                <w:rFonts w:hint="eastAsia"/>
                <w:sz w:val="24"/>
              </w:rPr>
              <w:t>国家工程研究中心创建学术带头人；</w:t>
            </w:r>
          </w:p>
          <w:p w:rsidR="00D01976" w:rsidRPr="00084361" w:rsidRDefault="00D01976" w:rsidP="004E7540">
            <w:pPr>
              <w:numPr>
                <w:ilvl w:val="0"/>
                <w:numId w:val="2"/>
              </w:numPr>
              <w:adjustRightInd w:val="0"/>
              <w:snapToGrid w:val="0"/>
              <w:spacing w:line="280" w:lineRule="exact"/>
              <w:rPr>
                <w:sz w:val="24"/>
              </w:rPr>
            </w:pPr>
            <w:r w:rsidRPr="00084361">
              <w:rPr>
                <w:rFonts w:hint="eastAsia"/>
                <w:sz w:val="24"/>
              </w:rPr>
              <w:t>国家自然科学基金委创新群体学术带头人；</w:t>
            </w:r>
          </w:p>
          <w:p w:rsidR="00D01976" w:rsidRPr="00084361" w:rsidRDefault="00D01976" w:rsidP="004E7540">
            <w:pPr>
              <w:numPr>
                <w:ilvl w:val="0"/>
                <w:numId w:val="2"/>
              </w:numPr>
              <w:adjustRightInd w:val="0"/>
              <w:snapToGrid w:val="0"/>
              <w:spacing w:line="280" w:lineRule="exact"/>
              <w:rPr>
                <w:sz w:val="24"/>
              </w:rPr>
            </w:pPr>
            <w:r w:rsidRPr="00084361">
              <w:rPr>
                <w:rFonts w:hint="eastAsia"/>
                <w:sz w:val="24"/>
              </w:rPr>
              <w:t>教育部创新团队学术带头人；</w:t>
            </w:r>
          </w:p>
        </w:tc>
      </w:tr>
      <w:tr w:rsidR="00D01976" w:rsidRPr="00084361" w:rsidTr="004E7540">
        <w:trPr>
          <w:trHeight w:val="688"/>
          <w:jc w:val="center"/>
        </w:trPr>
        <w:tc>
          <w:tcPr>
            <w:tcW w:w="786" w:type="dxa"/>
            <w:vMerge/>
            <w:tcBorders>
              <w:right w:val="single" w:sz="4" w:space="0" w:color="auto"/>
            </w:tcBorders>
            <w:vAlign w:val="center"/>
          </w:tcPr>
          <w:p w:rsidR="00D01976" w:rsidRPr="00084361" w:rsidRDefault="00D01976" w:rsidP="004E7540">
            <w:pPr>
              <w:adjustRightInd w:val="0"/>
              <w:snapToGrid w:val="0"/>
              <w:jc w:val="center"/>
              <w:rPr>
                <w:b/>
                <w:sz w:val="24"/>
              </w:rPr>
            </w:pPr>
          </w:p>
        </w:tc>
        <w:tc>
          <w:tcPr>
            <w:tcW w:w="897" w:type="dxa"/>
            <w:tcBorders>
              <w:left w:val="single" w:sz="4" w:space="0" w:color="auto"/>
            </w:tcBorders>
            <w:vAlign w:val="center"/>
          </w:tcPr>
          <w:p w:rsidR="00D01976" w:rsidRPr="00084361" w:rsidRDefault="00D01976" w:rsidP="004E7540">
            <w:pPr>
              <w:adjustRightInd w:val="0"/>
              <w:snapToGrid w:val="0"/>
              <w:spacing w:line="280" w:lineRule="exact"/>
              <w:jc w:val="center"/>
              <w:rPr>
                <w:sz w:val="24"/>
              </w:rPr>
            </w:pPr>
            <w:r w:rsidRPr="00084361">
              <w:rPr>
                <w:rFonts w:hint="eastAsia"/>
                <w:sz w:val="24"/>
              </w:rPr>
              <w:t>学科建设</w:t>
            </w:r>
          </w:p>
        </w:tc>
        <w:tc>
          <w:tcPr>
            <w:tcW w:w="7254" w:type="dxa"/>
            <w:gridSpan w:val="2"/>
            <w:vAlign w:val="center"/>
          </w:tcPr>
          <w:p w:rsidR="00D01976" w:rsidRPr="00084361" w:rsidRDefault="00D01976" w:rsidP="004E7540">
            <w:pPr>
              <w:numPr>
                <w:ilvl w:val="0"/>
                <w:numId w:val="2"/>
              </w:numPr>
              <w:adjustRightInd w:val="0"/>
              <w:snapToGrid w:val="0"/>
              <w:spacing w:line="280" w:lineRule="exact"/>
              <w:rPr>
                <w:sz w:val="24"/>
              </w:rPr>
            </w:pPr>
            <w:r w:rsidRPr="00084361">
              <w:rPr>
                <w:rFonts w:hint="eastAsia"/>
                <w:sz w:val="24"/>
              </w:rPr>
              <w:t>国家重点学科（申报获准的二级学科）创建学术带头人；</w:t>
            </w:r>
          </w:p>
          <w:p w:rsidR="00D01976" w:rsidRPr="00084361" w:rsidRDefault="00D01976" w:rsidP="004E7540">
            <w:pPr>
              <w:numPr>
                <w:ilvl w:val="0"/>
                <w:numId w:val="1"/>
              </w:numPr>
              <w:adjustRightInd w:val="0"/>
              <w:snapToGrid w:val="0"/>
              <w:spacing w:line="280" w:lineRule="exact"/>
              <w:rPr>
                <w:sz w:val="24"/>
              </w:rPr>
            </w:pPr>
            <w:r w:rsidRPr="00084361">
              <w:rPr>
                <w:rFonts w:hint="eastAsia"/>
                <w:sz w:val="24"/>
              </w:rPr>
              <w:t>一级学科博士点（无一级学科点的二级学科）创建学术带头人</w:t>
            </w:r>
            <w:r>
              <w:rPr>
                <w:rFonts w:hint="eastAsia"/>
                <w:sz w:val="24"/>
              </w:rPr>
              <w:t>；</w:t>
            </w:r>
          </w:p>
        </w:tc>
      </w:tr>
      <w:tr w:rsidR="00D01976" w:rsidRPr="00084361" w:rsidTr="004E7540">
        <w:trPr>
          <w:trHeight w:val="982"/>
          <w:jc w:val="center"/>
        </w:trPr>
        <w:tc>
          <w:tcPr>
            <w:tcW w:w="786" w:type="dxa"/>
            <w:vMerge w:val="restart"/>
            <w:tcBorders>
              <w:right w:val="single" w:sz="4" w:space="0" w:color="auto"/>
            </w:tcBorders>
            <w:vAlign w:val="center"/>
          </w:tcPr>
          <w:p w:rsidR="00D01976" w:rsidRPr="00084361" w:rsidRDefault="00D01976" w:rsidP="004E7540">
            <w:pPr>
              <w:adjustRightInd w:val="0"/>
              <w:snapToGrid w:val="0"/>
              <w:jc w:val="center"/>
              <w:rPr>
                <w:rFonts w:ascii="仿宋_GB2312" w:hAnsi="华文仿宋" w:cs="宋体"/>
                <w:b/>
                <w:sz w:val="24"/>
              </w:rPr>
            </w:pPr>
            <w:r w:rsidRPr="00084361">
              <w:rPr>
                <w:rFonts w:ascii="仿宋_GB2312" w:hAnsi="华文仿宋" w:cs="宋体" w:hint="eastAsia"/>
                <w:b/>
                <w:sz w:val="24"/>
              </w:rPr>
              <w:t>学术成就</w:t>
            </w:r>
          </w:p>
        </w:tc>
        <w:tc>
          <w:tcPr>
            <w:tcW w:w="897" w:type="dxa"/>
            <w:tcBorders>
              <w:left w:val="single" w:sz="4" w:space="0" w:color="auto"/>
            </w:tcBorders>
            <w:vAlign w:val="center"/>
          </w:tcPr>
          <w:p w:rsidR="00D01976" w:rsidRPr="00084361" w:rsidRDefault="00D01976" w:rsidP="004E7540">
            <w:pPr>
              <w:adjustRightInd w:val="0"/>
              <w:snapToGrid w:val="0"/>
              <w:spacing w:line="280" w:lineRule="exact"/>
              <w:jc w:val="center"/>
              <w:rPr>
                <w:rFonts w:ascii="仿宋_GB2312" w:hAnsi="华文仿宋" w:cs="宋体"/>
                <w:sz w:val="24"/>
              </w:rPr>
            </w:pPr>
            <w:r w:rsidRPr="00084361">
              <w:rPr>
                <w:rFonts w:ascii="仿宋_GB2312" w:hAnsi="华文仿宋" w:cs="宋体" w:hint="eastAsia"/>
                <w:sz w:val="24"/>
              </w:rPr>
              <w:t>科学研究</w:t>
            </w:r>
          </w:p>
        </w:tc>
        <w:tc>
          <w:tcPr>
            <w:tcW w:w="7254" w:type="dxa"/>
            <w:gridSpan w:val="2"/>
            <w:vAlign w:val="center"/>
          </w:tcPr>
          <w:p w:rsidR="00D01976" w:rsidRPr="00084361" w:rsidRDefault="00D01976" w:rsidP="004E7540">
            <w:pPr>
              <w:numPr>
                <w:ilvl w:val="0"/>
                <w:numId w:val="3"/>
              </w:numPr>
              <w:adjustRightInd w:val="0"/>
              <w:snapToGrid w:val="0"/>
              <w:spacing w:line="280" w:lineRule="exact"/>
              <w:rPr>
                <w:sz w:val="24"/>
              </w:rPr>
            </w:pPr>
            <w:r w:rsidRPr="00084361">
              <w:rPr>
                <w:rFonts w:hint="eastAsia"/>
                <w:sz w:val="24"/>
              </w:rPr>
              <w:t>国家三大奖二等及以上排名前三者；</w:t>
            </w:r>
          </w:p>
          <w:p w:rsidR="00D01976" w:rsidRPr="00084361" w:rsidRDefault="00D01976" w:rsidP="004E7540">
            <w:pPr>
              <w:numPr>
                <w:ilvl w:val="0"/>
                <w:numId w:val="4"/>
              </w:numPr>
              <w:adjustRightInd w:val="0"/>
              <w:snapToGrid w:val="0"/>
              <w:spacing w:line="280" w:lineRule="exact"/>
              <w:ind w:left="493" w:hangingChars="209" w:hanging="493"/>
              <w:rPr>
                <w:sz w:val="24"/>
              </w:rPr>
            </w:pPr>
            <w:r w:rsidRPr="00084361">
              <w:rPr>
                <w:rFonts w:hint="eastAsia"/>
                <w:sz w:val="24"/>
              </w:rPr>
              <w:t>省部级三大奖、学校认定的行业获奖一等奖排名第一者；</w:t>
            </w:r>
          </w:p>
          <w:p w:rsidR="00D01976" w:rsidRPr="007642A8" w:rsidRDefault="00D01976" w:rsidP="004E7540">
            <w:pPr>
              <w:numPr>
                <w:ilvl w:val="0"/>
                <w:numId w:val="5"/>
              </w:numPr>
              <w:adjustRightInd w:val="0"/>
              <w:snapToGrid w:val="0"/>
              <w:spacing w:line="280" w:lineRule="exact"/>
              <w:rPr>
                <w:spacing w:val="-8"/>
                <w:sz w:val="24"/>
              </w:rPr>
            </w:pPr>
            <w:r w:rsidRPr="007642A8">
              <w:rPr>
                <w:rFonts w:hint="eastAsia"/>
                <w:spacing w:val="-8"/>
                <w:sz w:val="24"/>
              </w:rPr>
              <w:t>在</w:t>
            </w:r>
            <w:r w:rsidRPr="007642A8">
              <w:rPr>
                <w:rFonts w:hint="eastAsia"/>
                <w:spacing w:val="-8"/>
                <w:sz w:val="24"/>
              </w:rPr>
              <w:t>Nature</w:t>
            </w:r>
            <w:r w:rsidRPr="007642A8">
              <w:rPr>
                <w:rFonts w:hint="eastAsia"/>
                <w:spacing w:val="-8"/>
                <w:sz w:val="24"/>
              </w:rPr>
              <w:t>、</w:t>
            </w:r>
            <w:r w:rsidRPr="007642A8">
              <w:rPr>
                <w:rFonts w:hint="eastAsia"/>
                <w:spacing w:val="-8"/>
                <w:sz w:val="24"/>
              </w:rPr>
              <w:t>Science</w:t>
            </w:r>
            <w:r w:rsidRPr="007642A8">
              <w:rPr>
                <w:rFonts w:hint="eastAsia"/>
                <w:spacing w:val="-8"/>
                <w:sz w:val="24"/>
              </w:rPr>
              <w:t>上发表有学校署名论文的前三名作者（含通讯作者）；</w:t>
            </w:r>
          </w:p>
        </w:tc>
      </w:tr>
      <w:tr w:rsidR="00D01976" w:rsidRPr="00084361" w:rsidTr="004E7540">
        <w:trPr>
          <w:trHeight w:val="1252"/>
          <w:jc w:val="center"/>
        </w:trPr>
        <w:tc>
          <w:tcPr>
            <w:tcW w:w="786" w:type="dxa"/>
            <w:vMerge/>
            <w:tcBorders>
              <w:right w:val="single" w:sz="4" w:space="0" w:color="auto"/>
            </w:tcBorders>
            <w:vAlign w:val="center"/>
          </w:tcPr>
          <w:p w:rsidR="00D01976" w:rsidRPr="00084361" w:rsidRDefault="00D01976" w:rsidP="004E7540">
            <w:pPr>
              <w:adjustRightInd w:val="0"/>
              <w:snapToGrid w:val="0"/>
              <w:jc w:val="center"/>
              <w:rPr>
                <w:rFonts w:ascii="仿宋_GB2312" w:hAnsi="华文仿宋" w:cs="宋体"/>
                <w:b/>
                <w:sz w:val="24"/>
              </w:rPr>
            </w:pPr>
          </w:p>
        </w:tc>
        <w:tc>
          <w:tcPr>
            <w:tcW w:w="897" w:type="dxa"/>
            <w:tcBorders>
              <w:left w:val="single" w:sz="4" w:space="0" w:color="auto"/>
            </w:tcBorders>
            <w:vAlign w:val="center"/>
          </w:tcPr>
          <w:p w:rsidR="00D01976" w:rsidRPr="00084361" w:rsidRDefault="00D01976" w:rsidP="004E7540">
            <w:pPr>
              <w:adjustRightInd w:val="0"/>
              <w:snapToGrid w:val="0"/>
              <w:spacing w:line="280" w:lineRule="exact"/>
              <w:jc w:val="center"/>
              <w:rPr>
                <w:rFonts w:ascii="仿宋_GB2312" w:hAnsi="华文仿宋" w:cs="宋体"/>
                <w:sz w:val="24"/>
              </w:rPr>
            </w:pPr>
            <w:r w:rsidRPr="00084361">
              <w:rPr>
                <w:rFonts w:ascii="仿宋_GB2312" w:hAnsi="华文仿宋" w:cs="宋体" w:hint="eastAsia"/>
                <w:sz w:val="24"/>
              </w:rPr>
              <w:t>人才培养</w:t>
            </w:r>
          </w:p>
        </w:tc>
        <w:tc>
          <w:tcPr>
            <w:tcW w:w="7254" w:type="dxa"/>
            <w:gridSpan w:val="2"/>
            <w:vAlign w:val="center"/>
          </w:tcPr>
          <w:p w:rsidR="00D01976" w:rsidRPr="00084361" w:rsidRDefault="00D01976" w:rsidP="004E7540">
            <w:pPr>
              <w:numPr>
                <w:ilvl w:val="0"/>
                <w:numId w:val="5"/>
              </w:numPr>
              <w:adjustRightInd w:val="0"/>
              <w:snapToGrid w:val="0"/>
              <w:spacing w:line="280" w:lineRule="exact"/>
              <w:rPr>
                <w:sz w:val="24"/>
              </w:rPr>
            </w:pPr>
            <w:r w:rsidRPr="00084361">
              <w:rPr>
                <w:rFonts w:hint="eastAsia"/>
                <w:sz w:val="24"/>
              </w:rPr>
              <w:t>全国百篇优秀博士论文（含提名）指导教师；</w:t>
            </w:r>
          </w:p>
          <w:p w:rsidR="00D01976" w:rsidRPr="00084361" w:rsidRDefault="00D01976" w:rsidP="004E7540">
            <w:pPr>
              <w:numPr>
                <w:ilvl w:val="0"/>
                <w:numId w:val="5"/>
              </w:numPr>
              <w:adjustRightInd w:val="0"/>
              <w:snapToGrid w:val="0"/>
              <w:spacing w:line="280" w:lineRule="exact"/>
              <w:rPr>
                <w:sz w:val="24"/>
              </w:rPr>
            </w:pPr>
            <w:r w:rsidRPr="00084361">
              <w:rPr>
                <w:rFonts w:hint="eastAsia"/>
                <w:sz w:val="24"/>
              </w:rPr>
              <w:t>国家级教学成果特等奖排名前五者；</w:t>
            </w:r>
          </w:p>
          <w:p w:rsidR="00D01976" w:rsidRPr="00084361" w:rsidRDefault="00D01976" w:rsidP="004E7540">
            <w:pPr>
              <w:numPr>
                <w:ilvl w:val="0"/>
                <w:numId w:val="5"/>
              </w:numPr>
              <w:adjustRightInd w:val="0"/>
              <w:snapToGrid w:val="0"/>
              <w:spacing w:line="280" w:lineRule="exact"/>
              <w:rPr>
                <w:sz w:val="24"/>
              </w:rPr>
            </w:pPr>
            <w:r w:rsidRPr="00084361">
              <w:rPr>
                <w:rFonts w:hint="eastAsia"/>
                <w:sz w:val="24"/>
              </w:rPr>
              <w:t>国家级教学成果奖一等奖排名前二者；</w:t>
            </w:r>
          </w:p>
          <w:p w:rsidR="00D01976" w:rsidRPr="00084361" w:rsidRDefault="00D01976" w:rsidP="004E7540">
            <w:pPr>
              <w:numPr>
                <w:ilvl w:val="0"/>
                <w:numId w:val="5"/>
              </w:numPr>
              <w:adjustRightInd w:val="0"/>
              <w:snapToGrid w:val="0"/>
              <w:spacing w:line="280" w:lineRule="exact"/>
              <w:rPr>
                <w:sz w:val="24"/>
              </w:rPr>
            </w:pPr>
            <w:r w:rsidRPr="00084361">
              <w:rPr>
                <w:rFonts w:hint="eastAsia"/>
                <w:sz w:val="24"/>
              </w:rPr>
              <w:t>国家级教学成果奖二等奖排名第一者；</w:t>
            </w:r>
          </w:p>
        </w:tc>
      </w:tr>
      <w:tr w:rsidR="00D01976" w:rsidRPr="00084361" w:rsidTr="004E7540">
        <w:trPr>
          <w:trHeight w:val="1409"/>
          <w:jc w:val="center"/>
        </w:trPr>
        <w:tc>
          <w:tcPr>
            <w:tcW w:w="786" w:type="dxa"/>
            <w:vMerge w:val="restart"/>
            <w:tcBorders>
              <w:right w:val="single" w:sz="4" w:space="0" w:color="auto"/>
            </w:tcBorders>
            <w:vAlign w:val="center"/>
          </w:tcPr>
          <w:p w:rsidR="00D01976" w:rsidRPr="00084361" w:rsidRDefault="00D01976" w:rsidP="004E7540">
            <w:pPr>
              <w:adjustRightInd w:val="0"/>
              <w:snapToGrid w:val="0"/>
              <w:jc w:val="center"/>
              <w:rPr>
                <w:rFonts w:ascii="仿宋_GB2312" w:hAnsi="华文仿宋" w:cs="宋体"/>
                <w:b/>
                <w:sz w:val="24"/>
              </w:rPr>
            </w:pPr>
            <w:r w:rsidRPr="00084361">
              <w:rPr>
                <w:rFonts w:ascii="仿宋_GB2312" w:hAnsi="华文仿宋" w:cs="宋体" w:hint="eastAsia"/>
                <w:b/>
                <w:sz w:val="24"/>
              </w:rPr>
              <w:t>学术影响</w:t>
            </w:r>
          </w:p>
        </w:tc>
        <w:tc>
          <w:tcPr>
            <w:tcW w:w="897" w:type="dxa"/>
            <w:tcBorders>
              <w:left w:val="single" w:sz="4" w:space="0" w:color="auto"/>
            </w:tcBorders>
            <w:vAlign w:val="center"/>
          </w:tcPr>
          <w:p w:rsidR="00D01976" w:rsidRPr="00084361" w:rsidRDefault="00D01976" w:rsidP="004E7540">
            <w:pPr>
              <w:adjustRightInd w:val="0"/>
              <w:snapToGrid w:val="0"/>
              <w:spacing w:line="280" w:lineRule="exact"/>
              <w:jc w:val="center"/>
              <w:rPr>
                <w:rFonts w:ascii="仿宋_GB2312" w:hAnsi="华文仿宋" w:cs="宋体"/>
                <w:sz w:val="24"/>
              </w:rPr>
            </w:pPr>
            <w:r w:rsidRPr="00084361">
              <w:rPr>
                <w:rFonts w:ascii="仿宋_GB2312" w:hAnsi="华文仿宋" w:cs="宋体" w:hint="eastAsia"/>
                <w:sz w:val="24"/>
              </w:rPr>
              <w:t>人才称号</w:t>
            </w:r>
          </w:p>
        </w:tc>
        <w:tc>
          <w:tcPr>
            <w:tcW w:w="7254" w:type="dxa"/>
            <w:gridSpan w:val="2"/>
            <w:vAlign w:val="center"/>
          </w:tcPr>
          <w:p w:rsidR="00D01976" w:rsidRPr="00084361" w:rsidRDefault="00D01976" w:rsidP="004E7540">
            <w:pPr>
              <w:numPr>
                <w:ilvl w:val="0"/>
                <w:numId w:val="6"/>
              </w:numPr>
              <w:adjustRightInd w:val="0"/>
              <w:snapToGrid w:val="0"/>
              <w:spacing w:line="280" w:lineRule="exact"/>
              <w:rPr>
                <w:sz w:val="24"/>
              </w:rPr>
            </w:pPr>
            <w:r w:rsidRPr="00084361">
              <w:rPr>
                <w:rFonts w:hint="eastAsia"/>
                <w:sz w:val="24"/>
              </w:rPr>
              <w:t>“国家特支计划”杰出人才入选者；</w:t>
            </w:r>
          </w:p>
          <w:p w:rsidR="00D01976" w:rsidRPr="00084361" w:rsidRDefault="00D01976" w:rsidP="004E7540">
            <w:pPr>
              <w:numPr>
                <w:ilvl w:val="0"/>
                <w:numId w:val="6"/>
              </w:numPr>
              <w:adjustRightInd w:val="0"/>
              <w:snapToGrid w:val="0"/>
              <w:spacing w:line="280" w:lineRule="exact"/>
              <w:rPr>
                <w:sz w:val="24"/>
              </w:rPr>
            </w:pPr>
            <w:r w:rsidRPr="00084361">
              <w:rPr>
                <w:rFonts w:hint="eastAsia"/>
                <w:sz w:val="24"/>
              </w:rPr>
              <w:t>“国家特支计划”领军人才入选者；</w:t>
            </w:r>
          </w:p>
          <w:p w:rsidR="00D01976" w:rsidRPr="00084361" w:rsidRDefault="00D01976" w:rsidP="004E7540">
            <w:pPr>
              <w:numPr>
                <w:ilvl w:val="0"/>
                <w:numId w:val="6"/>
              </w:numPr>
              <w:adjustRightInd w:val="0"/>
              <w:snapToGrid w:val="0"/>
              <w:spacing w:line="280" w:lineRule="exact"/>
              <w:rPr>
                <w:sz w:val="24"/>
              </w:rPr>
            </w:pPr>
            <w:r w:rsidRPr="00084361">
              <w:rPr>
                <w:sz w:val="24"/>
              </w:rPr>
              <w:t>教育部</w:t>
            </w:r>
            <w:r>
              <w:rPr>
                <w:rFonts w:hint="eastAsia"/>
                <w:sz w:val="24"/>
              </w:rPr>
              <w:t>“</w:t>
            </w:r>
            <w:r w:rsidRPr="00084361">
              <w:rPr>
                <w:sz w:val="24"/>
              </w:rPr>
              <w:t>长江学者</w:t>
            </w:r>
            <w:r>
              <w:rPr>
                <w:rFonts w:hint="eastAsia"/>
                <w:sz w:val="24"/>
              </w:rPr>
              <w:t>”</w:t>
            </w:r>
            <w:r w:rsidRPr="00084361">
              <w:rPr>
                <w:sz w:val="24"/>
              </w:rPr>
              <w:t>特聘教授</w:t>
            </w:r>
            <w:r w:rsidRPr="00084361">
              <w:rPr>
                <w:rFonts w:hint="eastAsia"/>
                <w:sz w:val="24"/>
              </w:rPr>
              <w:t>；</w:t>
            </w:r>
            <w:r w:rsidRPr="00084361">
              <w:rPr>
                <w:rFonts w:hint="eastAsia"/>
                <w:sz w:val="24"/>
              </w:rPr>
              <w:t xml:space="preserve"> </w:t>
            </w:r>
          </w:p>
          <w:p w:rsidR="00D01976" w:rsidRPr="00084361" w:rsidRDefault="00D01976" w:rsidP="004E7540">
            <w:pPr>
              <w:numPr>
                <w:ilvl w:val="0"/>
                <w:numId w:val="6"/>
              </w:numPr>
              <w:adjustRightInd w:val="0"/>
              <w:snapToGrid w:val="0"/>
              <w:spacing w:line="280" w:lineRule="exact"/>
              <w:rPr>
                <w:sz w:val="24"/>
              </w:rPr>
            </w:pPr>
            <w:r w:rsidRPr="00084361">
              <w:rPr>
                <w:rFonts w:hint="eastAsia"/>
                <w:sz w:val="24"/>
              </w:rPr>
              <w:t>国家自然科学基金委杰出青年基金获得者；</w:t>
            </w:r>
          </w:p>
          <w:p w:rsidR="00D01976" w:rsidRPr="00084361" w:rsidRDefault="00D01976" w:rsidP="004E7540">
            <w:pPr>
              <w:numPr>
                <w:ilvl w:val="1"/>
                <w:numId w:val="5"/>
              </w:numPr>
              <w:adjustRightInd w:val="0"/>
              <w:snapToGrid w:val="0"/>
              <w:spacing w:line="280" w:lineRule="exact"/>
              <w:ind w:leftChars="-1" w:left="-3"/>
              <w:rPr>
                <w:sz w:val="24"/>
              </w:rPr>
            </w:pPr>
            <w:r w:rsidRPr="00084361">
              <w:rPr>
                <w:rFonts w:hint="eastAsia"/>
                <w:sz w:val="24"/>
              </w:rPr>
              <w:t>全</w:t>
            </w:r>
            <w:r w:rsidRPr="00084361">
              <w:rPr>
                <w:sz w:val="24"/>
              </w:rPr>
              <w:t>国</w:t>
            </w:r>
            <w:r w:rsidRPr="00084361">
              <w:rPr>
                <w:rFonts w:hint="eastAsia"/>
                <w:sz w:val="24"/>
              </w:rPr>
              <w:t>高等学校</w:t>
            </w:r>
            <w:r w:rsidRPr="00084361">
              <w:rPr>
                <w:sz w:val="24"/>
              </w:rPr>
              <w:t>教学名师奖获得者</w:t>
            </w:r>
            <w:r w:rsidRPr="00084361">
              <w:rPr>
                <w:rFonts w:hint="eastAsia"/>
                <w:sz w:val="24"/>
              </w:rPr>
              <w:t>；</w:t>
            </w:r>
          </w:p>
        </w:tc>
      </w:tr>
      <w:tr w:rsidR="00D01976" w:rsidRPr="00084361" w:rsidTr="004E7540">
        <w:trPr>
          <w:trHeight w:val="1545"/>
          <w:jc w:val="center"/>
        </w:trPr>
        <w:tc>
          <w:tcPr>
            <w:tcW w:w="786" w:type="dxa"/>
            <w:vMerge/>
            <w:tcBorders>
              <w:right w:val="single" w:sz="4" w:space="0" w:color="auto"/>
            </w:tcBorders>
            <w:vAlign w:val="center"/>
          </w:tcPr>
          <w:p w:rsidR="00D01976" w:rsidRPr="00084361" w:rsidRDefault="00D01976" w:rsidP="004E7540">
            <w:pPr>
              <w:adjustRightInd w:val="0"/>
              <w:snapToGrid w:val="0"/>
              <w:jc w:val="center"/>
              <w:rPr>
                <w:rFonts w:ascii="仿宋_GB2312" w:hAnsi="华文仿宋" w:cs="宋体"/>
                <w:b/>
                <w:sz w:val="24"/>
              </w:rPr>
            </w:pPr>
          </w:p>
        </w:tc>
        <w:tc>
          <w:tcPr>
            <w:tcW w:w="897" w:type="dxa"/>
            <w:tcBorders>
              <w:left w:val="single" w:sz="4" w:space="0" w:color="auto"/>
            </w:tcBorders>
            <w:vAlign w:val="center"/>
          </w:tcPr>
          <w:p w:rsidR="00D01976" w:rsidRPr="00084361" w:rsidRDefault="00D01976" w:rsidP="004E7540">
            <w:pPr>
              <w:adjustRightInd w:val="0"/>
              <w:snapToGrid w:val="0"/>
              <w:spacing w:line="280" w:lineRule="exact"/>
              <w:jc w:val="center"/>
              <w:rPr>
                <w:rFonts w:ascii="仿宋_GB2312" w:hAnsi="华文仿宋" w:cs="宋体"/>
                <w:sz w:val="24"/>
              </w:rPr>
            </w:pPr>
            <w:r w:rsidRPr="00084361">
              <w:rPr>
                <w:rFonts w:ascii="仿宋_GB2312" w:hAnsi="华文仿宋" w:cs="宋体" w:hint="eastAsia"/>
                <w:sz w:val="24"/>
              </w:rPr>
              <w:t>学术兼职</w:t>
            </w:r>
          </w:p>
        </w:tc>
        <w:tc>
          <w:tcPr>
            <w:tcW w:w="7254" w:type="dxa"/>
            <w:gridSpan w:val="2"/>
            <w:vAlign w:val="center"/>
          </w:tcPr>
          <w:p w:rsidR="00D01976" w:rsidRPr="00084361" w:rsidRDefault="00D01976" w:rsidP="004E7540">
            <w:pPr>
              <w:numPr>
                <w:ilvl w:val="1"/>
                <w:numId w:val="5"/>
              </w:numPr>
              <w:adjustRightInd w:val="0"/>
              <w:snapToGrid w:val="0"/>
              <w:spacing w:line="280" w:lineRule="exact"/>
              <w:ind w:leftChars="-1" w:left="-3"/>
              <w:rPr>
                <w:sz w:val="24"/>
              </w:rPr>
            </w:pPr>
            <w:r w:rsidRPr="00084361">
              <w:rPr>
                <w:rFonts w:hint="eastAsia"/>
                <w:sz w:val="24"/>
              </w:rPr>
              <w:t>国务院学科评议组成员；</w:t>
            </w:r>
          </w:p>
          <w:p w:rsidR="00D01976" w:rsidRPr="00084361" w:rsidRDefault="00D01976" w:rsidP="004E7540">
            <w:pPr>
              <w:numPr>
                <w:ilvl w:val="1"/>
                <w:numId w:val="5"/>
              </w:numPr>
              <w:adjustRightInd w:val="0"/>
              <w:snapToGrid w:val="0"/>
              <w:spacing w:line="280" w:lineRule="exact"/>
              <w:ind w:leftChars="-1" w:left="-3"/>
              <w:rPr>
                <w:sz w:val="24"/>
              </w:rPr>
            </w:pPr>
            <w:r w:rsidRPr="00084361">
              <w:rPr>
                <w:rFonts w:hint="eastAsia"/>
                <w:sz w:val="24"/>
              </w:rPr>
              <w:t>国家一级学会中担任常务理事及以上职务者；</w:t>
            </w:r>
          </w:p>
          <w:p w:rsidR="00D01976" w:rsidRPr="00084361" w:rsidRDefault="00D01976" w:rsidP="004E7540">
            <w:pPr>
              <w:numPr>
                <w:ilvl w:val="1"/>
                <w:numId w:val="5"/>
              </w:numPr>
              <w:adjustRightInd w:val="0"/>
              <w:snapToGrid w:val="0"/>
              <w:spacing w:line="280" w:lineRule="exact"/>
              <w:ind w:leftChars="-1" w:left="-3"/>
              <w:rPr>
                <w:sz w:val="24"/>
              </w:rPr>
            </w:pPr>
            <w:r w:rsidRPr="00084361">
              <w:rPr>
                <w:rFonts w:hint="eastAsia"/>
                <w:sz w:val="24"/>
              </w:rPr>
              <w:t>SCI</w:t>
            </w:r>
            <w:r w:rsidRPr="00084361">
              <w:rPr>
                <w:rFonts w:hint="eastAsia"/>
                <w:sz w:val="24"/>
              </w:rPr>
              <w:t>三区及以上学术刊物担任编委及以上职务者；</w:t>
            </w:r>
          </w:p>
          <w:p w:rsidR="00D01976" w:rsidRPr="00084361" w:rsidRDefault="00D01976" w:rsidP="004E7540">
            <w:pPr>
              <w:numPr>
                <w:ilvl w:val="1"/>
                <w:numId w:val="5"/>
              </w:numPr>
              <w:adjustRightInd w:val="0"/>
              <w:snapToGrid w:val="0"/>
              <w:spacing w:line="280" w:lineRule="exact"/>
              <w:ind w:leftChars="-1" w:left="-3"/>
              <w:rPr>
                <w:sz w:val="24"/>
              </w:rPr>
            </w:pPr>
            <w:r w:rsidRPr="00084361">
              <w:rPr>
                <w:rFonts w:hint="eastAsia"/>
                <w:sz w:val="24"/>
              </w:rPr>
              <w:t>教育部科学技术委员会委员及以上职务者</w:t>
            </w:r>
            <w:r>
              <w:rPr>
                <w:rFonts w:hint="eastAsia"/>
                <w:sz w:val="24"/>
              </w:rPr>
              <w:t>；</w:t>
            </w:r>
          </w:p>
          <w:p w:rsidR="00D01976" w:rsidRPr="00084361" w:rsidRDefault="00D01976" w:rsidP="004E7540">
            <w:pPr>
              <w:numPr>
                <w:ilvl w:val="1"/>
                <w:numId w:val="5"/>
              </w:numPr>
              <w:adjustRightInd w:val="0"/>
              <w:snapToGrid w:val="0"/>
              <w:spacing w:line="280" w:lineRule="exact"/>
              <w:ind w:leftChars="-1" w:left="-3"/>
              <w:rPr>
                <w:sz w:val="24"/>
              </w:rPr>
            </w:pPr>
            <w:r w:rsidRPr="00084361">
              <w:rPr>
                <w:rFonts w:hint="eastAsia"/>
                <w:sz w:val="24"/>
              </w:rPr>
              <w:t>部级高等学校教学指导委员会副主任委员及以上职务者。</w:t>
            </w:r>
          </w:p>
        </w:tc>
      </w:tr>
    </w:tbl>
    <w:p w:rsidR="001E2D7F" w:rsidRDefault="001E2D7F" w:rsidP="00D01976">
      <w:pPr>
        <w:jc w:val="center"/>
        <w:rPr>
          <w:rFonts w:ascii="黑体" w:eastAsia="黑体" w:hAnsi="黑体"/>
        </w:rPr>
      </w:pPr>
    </w:p>
    <w:p w:rsidR="00D01976" w:rsidRDefault="00D01976" w:rsidP="00D01976">
      <w:pPr>
        <w:jc w:val="center"/>
        <w:rPr>
          <w:rFonts w:ascii="黑体" w:eastAsia="黑体" w:hAnsi="黑体"/>
        </w:rPr>
      </w:pPr>
      <w:r w:rsidRPr="007642A8">
        <w:rPr>
          <w:rFonts w:ascii="黑体" w:eastAsia="黑体" w:hAnsi="黑体" w:hint="eastAsia"/>
        </w:rPr>
        <w:lastRenderedPageBreak/>
        <w:t>理工</w:t>
      </w:r>
      <w:r>
        <w:rPr>
          <w:rFonts w:ascii="黑体" w:eastAsia="黑体" w:hAnsi="黑体" w:hint="eastAsia"/>
        </w:rPr>
        <w:t>三</w:t>
      </w:r>
      <w:r w:rsidRPr="007642A8">
        <w:rPr>
          <w:rFonts w:ascii="黑体" w:eastAsia="黑体" w:hAnsi="黑体" w:hint="eastAsia"/>
        </w:rPr>
        <w:t>级</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84"/>
        <w:gridCol w:w="898"/>
        <w:gridCol w:w="588"/>
        <w:gridCol w:w="6717"/>
      </w:tblGrid>
      <w:tr w:rsidR="00D01976" w:rsidRPr="001A660A" w:rsidTr="004E7540">
        <w:trPr>
          <w:trHeight w:val="1069"/>
          <w:jc w:val="center"/>
        </w:trPr>
        <w:tc>
          <w:tcPr>
            <w:tcW w:w="784" w:type="dxa"/>
            <w:vAlign w:val="center"/>
          </w:tcPr>
          <w:p w:rsidR="00D01976" w:rsidRPr="001A660A" w:rsidRDefault="00D01976" w:rsidP="004E7540">
            <w:pPr>
              <w:widowControl/>
              <w:adjustRightInd w:val="0"/>
              <w:snapToGrid w:val="0"/>
              <w:spacing w:line="300" w:lineRule="exact"/>
              <w:jc w:val="center"/>
              <w:rPr>
                <w:b/>
                <w:sz w:val="24"/>
              </w:rPr>
            </w:pPr>
            <w:r w:rsidRPr="001A660A">
              <w:rPr>
                <w:rFonts w:hint="eastAsia"/>
                <w:b/>
                <w:sz w:val="24"/>
              </w:rPr>
              <w:t>学术资历</w:t>
            </w:r>
          </w:p>
        </w:tc>
        <w:tc>
          <w:tcPr>
            <w:tcW w:w="1486" w:type="dxa"/>
            <w:gridSpan w:val="2"/>
            <w:tcBorders>
              <w:right w:val="single" w:sz="4" w:space="0" w:color="auto"/>
            </w:tcBorders>
            <w:vAlign w:val="center"/>
          </w:tcPr>
          <w:p w:rsidR="00D01976" w:rsidRPr="00084361" w:rsidRDefault="00D01976" w:rsidP="004E7540">
            <w:pPr>
              <w:spacing w:line="300" w:lineRule="exact"/>
              <w:rPr>
                <w:sz w:val="24"/>
              </w:rPr>
            </w:pPr>
            <w:r w:rsidRPr="00084361">
              <w:rPr>
                <w:rFonts w:hint="eastAsia"/>
                <w:sz w:val="24"/>
              </w:rPr>
              <w:t>独立完整地培养指导一届博士研究生</w:t>
            </w:r>
            <w:r w:rsidRPr="00084361">
              <w:rPr>
                <w:rFonts w:hint="eastAsia"/>
                <w:sz w:val="24"/>
                <w:vertAlign w:val="superscript"/>
              </w:rPr>
              <w:t>1</w:t>
            </w:r>
            <w:r w:rsidRPr="00084361">
              <w:rPr>
                <w:rFonts w:hint="eastAsia"/>
                <w:sz w:val="24"/>
              </w:rPr>
              <w:t xml:space="preserve"> </w:t>
            </w:r>
            <w:r>
              <w:rPr>
                <w:rFonts w:hint="eastAsia"/>
                <w:sz w:val="24"/>
              </w:rPr>
              <w:t>；</w:t>
            </w:r>
          </w:p>
        </w:tc>
        <w:tc>
          <w:tcPr>
            <w:tcW w:w="6717" w:type="dxa"/>
            <w:tcBorders>
              <w:left w:val="single" w:sz="4" w:space="0" w:color="auto"/>
            </w:tcBorders>
            <w:vAlign w:val="center"/>
          </w:tcPr>
          <w:p w:rsidR="00D01976" w:rsidRPr="00084361" w:rsidRDefault="00D01976" w:rsidP="004E7540">
            <w:pPr>
              <w:spacing w:line="300" w:lineRule="exact"/>
              <w:rPr>
                <w:sz w:val="24"/>
              </w:rPr>
            </w:pPr>
            <w:r w:rsidRPr="00084361">
              <w:rPr>
                <w:rFonts w:hint="eastAsia"/>
                <w:sz w:val="24"/>
              </w:rPr>
              <w:t>1</w:t>
            </w:r>
            <w:r w:rsidRPr="00084361">
              <w:rPr>
                <w:rFonts w:hint="eastAsia"/>
                <w:sz w:val="24"/>
              </w:rPr>
              <w:t>．任现职</w:t>
            </w:r>
            <w:r w:rsidRPr="00084361">
              <w:rPr>
                <w:rFonts w:hint="eastAsia"/>
                <w:sz w:val="24"/>
              </w:rPr>
              <w:t>12</w:t>
            </w:r>
            <w:r w:rsidRPr="00084361">
              <w:rPr>
                <w:rFonts w:hint="eastAsia"/>
                <w:sz w:val="24"/>
              </w:rPr>
              <w:t>年及以上，近</w:t>
            </w:r>
            <w:r w:rsidRPr="00084361">
              <w:rPr>
                <w:rFonts w:hint="eastAsia"/>
                <w:sz w:val="24"/>
              </w:rPr>
              <w:t>5</w:t>
            </w:r>
            <w:r w:rsidRPr="00084361">
              <w:rPr>
                <w:rFonts w:hint="eastAsia"/>
                <w:sz w:val="24"/>
              </w:rPr>
              <w:t>年能优秀地完成岗位任务、承担过国家级研究项目且每年获得博士生招收资格者可直接推荐聘用；</w:t>
            </w:r>
            <w:r w:rsidRPr="00084361">
              <w:rPr>
                <w:rFonts w:hint="eastAsia"/>
                <w:sz w:val="24"/>
              </w:rPr>
              <w:t xml:space="preserve"> </w:t>
            </w:r>
          </w:p>
          <w:p w:rsidR="00D01976" w:rsidRPr="00084361" w:rsidRDefault="00D01976" w:rsidP="004E7540">
            <w:pPr>
              <w:spacing w:line="300" w:lineRule="exact"/>
              <w:rPr>
                <w:sz w:val="24"/>
              </w:rPr>
            </w:pPr>
            <w:r w:rsidRPr="00084361">
              <w:rPr>
                <w:rFonts w:hint="eastAsia"/>
                <w:sz w:val="24"/>
              </w:rPr>
              <w:t>2</w:t>
            </w:r>
            <w:r w:rsidRPr="00084361">
              <w:rPr>
                <w:rFonts w:hint="eastAsia"/>
                <w:sz w:val="24"/>
              </w:rPr>
              <w:t>．任现职</w:t>
            </w:r>
            <w:r w:rsidRPr="00084361">
              <w:rPr>
                <w:rFonts w:hint="eastAsia"/>
                <w:sz w:val="24"/>
              </w:rPr>
              <w:t>9-11</w:t>
            </w:r>
            <w:r w:rsidRPr="00084361">
              <w:rPr>
                <w:rFonts w:hint="eastAsia"/>
                <w:sz w:val="24"/>
              </w:rPr>
              <w:t>年，至少满足下列</w:t>
            </w:r>
            <w:r w:rsidRPr="00084361">
              <w:rPr>
                <w:rFonts w:hint="eastAsia"/>
                <w:sz w:val="24"/>
              </w:rPr>
              <w:t>1</w:t>
            </w:r>
            <w:r w:rsidRPr="00084361">
              <w:rPr>
                <w:rFonts w:hint="eastAsia"/>
                <w:sz w:val="24"/>
              </w:rPr>
              <w:t>个条件；</w:t>
            </w:r>
          </w:p>
          <w:p w:rsidR="00D01976" w:rsidRPr="00084361" w:rsidRDefault="00D01976" w:rsidP="004E7540">
            <w:pPr>
              <w:spacing w:line="300" w:lineRule="exact"/>
              <w:rPr>
                <w:sz w:val="24"/>
              </w:rPr>
            </w:pPr>
            <w:r w:rsidRPr="00084361">
              <w:rPr>
                <w:rFonts w:hint="eastAsia"/>
                <w:sz w:val="24"/>
              </w:rPr>
              <w:t>3</w:t>
            </w:r>
            <w:r w:rsidRPr="00084361">
              <w:rPr>
                <w:rFonts w:hint="eastAsia"/>
                <w:sz w:val="24"/>
              </w:rPr>
              <w:t>．任现职</w:t>
            </w:r>
            <w:r w:rsidRPr="00084361">
              <w:rPr>
                <w:rFonts w:hint="eastAsia"/>
                <w:sz w:val="24"/>
              </w:rPr>
              <w:t>5-8</w:t>
            </w:r>
            <w:r w:rsidRPr="00084361">
              <w:rPr>
                <w:rFonts w:hint="eastAsia"/>
                <w:sz w:val="24"/>
              </w:rPr>
              <w:t>年，至少满足下列</w:t>
            </w:r>
            <w:r w:rsidRPr="00084361">
              <w:rPr>
                <w:rFonts w:hint="eastAsia"/>
                <w:sz w:val="24"/>
              </w:rPr>
              <w:t>2</w:t>
            </w:r>
            <w:r w:rsidRPr="00084361">
              <w:rPr>
                <w:rFonts w:hint="eastAsia"/>
                <w:sz w:val="24"/>
              </w:rPr>
              <w:t>个条件。</w:t>
            </w:r>
          </w:p>
        </w:tc>
      </w:tr>
      <w:tr w:rsidR="00D01976" w:rsidRPr="001A660A" w:rsidTr="004E7540">
        <w:trPr>
          <w:trHeight w:val="1300"/>
          <w:jc w:val="center"/>
        </w:trPr>
        <w:tc>
          <w:tcPr>
            <w:tcW w:w="784" w:type="dxa"/>
            <w:vMerge w:val="restart"/>
            <w:tcBorders>
              <w:right w:val="single" w:sz="4" w:space="0" w:color="auto"/>
            </w:tcBorders>
            <w:vAlign w:val="center"/>
          </w:tcPr>
          <w:p w:rsidR="00D01976" w:rsidRPr="001A660A" w:rsidRDefault="00D01976" w:rsidP="004E7540">
            <w:pPr>
              <w:spacing w:line="300" w:lineRule="exact"/>
              <w:jc w:val="center"/>
              <w:rPr>
                <w:b/>
                <w:sz w:val="24"/>
              </w:rPr>
            </w:pPr>
            <w:r w:rsidRPr="001A660A">
              <w:rPr>
                <w:rFonts w:hint="eastAsia"/>
                <w:b/>
                <w:sz w:val="24"/>
              </w:rPr>
              <w:t>学术责任</w:t>
            </w:r>
          </w:p>
        </w:tc>
        <w:tc>
          <w:tcPr>
            <w:tcW w:w="898" w:type="dxa"/>
            <w:tcBorders>
              <w:left w:val="single" w:sz="4" w:space="0" w:color="auto"/>
            </w:tcBorders>
            <w:vAlign w:val="center"/>
          </w:tcPr>
          <w:p w:rsidR="00D01976" w:rsidRPr="00084361" w:rsidRDefault="00D01976" w:rsidP="004E7540">
            <w:pPr>
              <w:spacing w:line="300" w:lineRule="exact"/>
              <w:jc w:val="center"/>
              <w:rPr>
                <w:sz w:val="24"/>
              </w:rPr>
            </w:pPr>
            <w:r w:rsidRPr="00084361">
              <w:rPr>
                <w:rFonts w:hint="eastAsia"/>
                <w:sz w:val="24"/>
              </w:rPr>
              <w:t>科学研究</w:t>
            </w:r>
          </w:p>
        </w:tc>
        <w:tc>
          <w:tcPr>
            <w:tcW w:w="7305" w:type="dxa"/>
            <w:gridSpan w:val="2"/>
            <w:vAlign w:val="center"/>
          </w:tcPr>
          <w:p w:rsidR="00D01976" w:rsidRPr="00084361" w:rsidRDefault="00D01976" w:rsidP="004E7540">
            <w:pPr>
              <w:numPr>
                <w:ilvl w:val="0"/>
                <w:numId w:val="2"/>
              </w:numPr>
              <w:spacing w:line="300" w:lineRule="exact"/>
              <w:rPr>
                <w:sz w:val="24"/>
              </w:rPr>
            </w:pPr>
            <w:r w:rsidRPr="00084361">
              <w:rPr>
                <w:rFonts w:hint="eastAsia"/>
                <w:sz w:val="24"/>
              </w:rPr>
              <w:t>国家级重点科研项目负责人；</w:t>
            </w:r>
          </w:p>
          <w:p w:rsidR="00D01976" w:rsidRPr="00084361" w:rsidRDefault="00D01976" w:rsidP="004E7540">
            <w:pPr>
              <w:numPr>
                <w:ilvl w:val="0"/>
                <w:numId w:val="1"/>
              </w:numPr>
              <w:spacing w:line="300" w:lineRule="exact"/>
              <w:ind w:left="493" w:hangingChars="209" w:hanging="493"/>
              <w:rPr>
                <w:sz w:val="24"/>
              </w:rPr>
            </w:pPr>
            <w:r w:rsidRPr="00084361">
              <w:rPr>
                <w:rFonts w:hint="eastAsia"/>
                <w:sz w:val="24"/>
              </w:rPr>
              <w:t>作为负责人承担国家“</w:t>
            </w:r>
            <w:r w:rsidRPr="00084361">
              <w:rPr>
                <w:rFonts w:hint="eastAsia"/>
                <w:sz w:val="24"/>
              </w:rPr>
              <w:t>973</w:t>
            </w:r>
            <w:r w:rsidRPr="00084361">
              <w:rPr>
                <w:rFonts w:hint="eastAsia"/>
                <w:sz w:val="24"/>
              </w:rPr>
              <w:t>计划”课题、“</w:t>
            </w:r>
            <w:r w:rsidRPr="00084361">
              <w:rPr>
                <w:rFonts w:hint="eastAsia"/>
                <w:sz w:val="24"/>
              </w:rPr>
              <w:t>863</w:t>
            </w:r>
            <w:r w:rsidRPr="00084361">
              <w:rPr>
                <w:rFonts w:hint="eastAsia"/>
                <w:sz w:val="24"/>
              </w:rPr>
              <w:t>计划”、国家科</w:t>
            </w:r>
          </w:p>
          <w:p w:rsidR="00D01976" w:rsidRPr="00084361" w:rsidRDefault="00D01976" w:rsidP="004E7540">
            <w:pPr>
              <w:spacing w:line="300" w:lineRule="exact"/>
              <w:ind w:leftChars="171" w:left="540"/>
              <w:rPr>
                <w:sz w:val="24"/>
              </w:rPr>
            </w:pPr>
            <w:r w:rsidRPr="00084361">
              <w:rPr>
                <w:rFonts w:hint="eastAsia"/>
                <w:sz w:val="24"/>
              </w:rPr>
              <w:t>技攻关（支撑）计划、国家自然科学基金、国防科技主管部门批准立项的研究项目等</w:t>
            </w:r>
            <w:r w:rsidRPr="00084361">
              <w:rPr>
                <w:rFonts w:hint="eastAsia"/>
                <w:sz w:val="24"/>
              </w:rPr>
              <w:t>3</w:t>
            </w:r>
            <w:r w:rsidRPr="00084361">
              <w:rPr>
                <w:rFonts w:hint="eastAsia"/>
                <w:sz w:val="24"/>
              </w:rPr>
              <w:t>项及以上；</w:t>
            </w:r>
          </w:p>
        </w:tc>
      </w:tr>
      <w:tr w:rsidR="00D01976" w:rsidRPr="001A660A" w:rsidTr="004E7540">
        <w:trPr>
          <w:trHeight w:val="713"/>
          <w:jc w:val="center"/>
        </w:trPr>
        <w:tc>
          <w:tcPr>
            <w:tcW w:w="784" w:type="dxa"/>
            <w:vMerge/>
            <w:tcBorders>
              <w:right w:val="single" w:sz="4" w:space="0" w:color="auto"/>
            </w:tcBorders>
            <w:vAlign w:val="center"/>
          </w:tcPr>
          <w:p w:rsidR="00D01976" w:rsidRPr="001A660A" w:rsidRDefault="00D01976" w:rsidP="004E7540">
            <w:pPr>
              <w:spacing w:line="300" w:lineRule="exact"/>
              <w:jc w:val="center"/>
              <w:rPr>
                <w:b/>
                <w:sz w:val="24"/>
              </w:rPr>
            </w:pPr>
          </w:p>
        </w:tc>
        <w:tc>
          <w:tcPr>
            <w:tcW w:w="898" w:type="dxa"/>
            <w:tcBorders>
              <w:left w:val="single" w:sz="4" w:space="0" w:color="auto"/>
            </w:tcBorders>
            <w:vAlign w:val="center"/>
          </w:tcPr>
          <w:p w:rsidR="00D01976" w:rsidRPr="00084361" w:rsidRDefault="00D01976" w:rsidP="004E7540">
            <w:pPr>
              <w:spacing w:line="300" w:lineRule="exact"/>
              <w:jc w:val="center"/>
              <w:rPr>
                <w:sz w:val="24"/>
              </w:rPr>
            </w:pPr>
            <w:r w:rsidRPr="00084361">
              <w:rPr>
                <w:rFonts w:hint="eastAsia"/>
                <w:sz w:val="24"/>
              </w:rPr>
              <w:t>人才培养</w:t>
            </w:r>
          </w:p>
        </w:tc>
        <w:tc>
          <w:tcPr>
            <w:tcW w:w="7305" w:type="dxa"/>
            <w:gridSpan w:val="2"/>
            <w:vAlign w:val="center"/>
          </w:tcPr>
          <w:p w:rsidR="00D01976" w:rsidRPr="00084361" w:rsidRDefault="00D01976" w:rsidP="004E7540">
            <w:pPr>
              <w:numPr>
                <w:ilvl w:val="0"/>
                <w:numId w:val="1"/>
              </w:numPr>
              <w:spacing w:line="300" w:lineRule="exact"/>
              <w:rPr>
                <w:sz w:val="24"/>
              </w:rPr>
            </w:pPr>
            <w:r w:rsidRPr="00084361">
              <w:rPr>
                <w:rFonts w:hint="eastAsia"/>
                <w:sz w:val="24"/>
              </w:rPr>
              <w:t>国家级教学基地建设负责人；</w:t>
            </w:r>
          </w:p>
          <w:p w:rsidR="00D01976" w:rsidRDefault="00D01976" w:rsidP="004E7540">
            <w:pPr>
              <w:numPr>
                <w:ilvl w:val="0"/>
                <w:numId w:val="1"/>
              </w:numPr>
              <w:spacing w:line="300" w:lineRule="exact"/>
              <w:rPr>
                <w:sz w:val="24"/>
              </w:rPr>
            </w:pPr>
            <w:r w:rsidRPr="00084361">
              <w:rPr>
                <w:rFonts w:hint="eastAsia"/>
                <w:sz w:val="24"/>
              </w:rPr>
              <w:t>国家级精品课程建设负责人；</w:t>
            </w:r>
          </w:p>
          <w:p w:rsidR="00D01976" w:rsidRDefault="00D01976" w:rsidP="004E7540">
            <w:pPr>
              <w:numPr>
                <w:ilvl w:val="0"/>
                <w:numId w:val="1"/>
              </w:numPr>
              <w:spacing w:line="300" w:lineRule="exact"/>
              <w:rPr>
                <w:sz w:val="24"/>
              </w:rPr>
            </w:pPr>
            <w:r w:rsidRPr="000C2491">
              <w:rPr>
                <w:sz w:val="24"/>
              </w:rPr>
              <w:t>国家级卓越人才培养计划（</w:t>
            </w:r>
            <w:r>
              <w:rPr>
                <w:rFonts w:hint="eastAsia"/>
                <w:sz w:val="24"/>
              </w:rPr>
              <w:t>含</w:t>
            </w:r>
            <w:r w:rsidRPr="000C2491">
              <w:rPr>
                <w:sz w:val="24"/>
              </w:rPr>
              <w:t>国家级卓越工程师教育培养计</w:t>
            </w:r>
          </w:p>
          <w:p w:rsidR="00D01976" w:rsidRDefault="00D01976" w:rsidP="004E7540">
            <w:pPr>
              <w:spacing w:line="300" w:lineRule="exact"/>
              <w:ind w:firstLineChars="200" w:firstLine="472"/>
              <w:rPr>
                <w:sz w:val="24"/>
              </w:rPr>
            </w:pPr>
            <w:r w:rsidRPr="000C2491">
              <w:rPr>
                <w:sz w:val="24"/>
              </w:rPr>
              <w:t>划、国家级法律人才教育培养计划、国家级新闻人才教育培养计</w:t>
            </w:r>
          </w:p>
          <w:p w:rsidR="00D01976" w:rsidRPr="00084361" w:rsidRDefault="00D01976" w:rsidP="004E7540">
            <w:pPr>
              <w:spacing w:line="300" w:lineRule="exact"/>
              <w:ind w:firstLineChars="200" w:firstLine="472"/>
              <w:rPr>
                <w:sz w:val="24"/>
              </w:rPr>
            </w:pPr>
            <w:r w:rsidRPr="000C2491">
              <w:rPr>
                <w:sz w:val="24"/>
              </w:rPr>
              <w:t>划）创建和建设负责人</w:t>
            </w:r>
            <w:r w:rsidRPr="000C2491">
              <w:rPr>
                <w:rFonts w:hint="eastAsia"/>
                <w:sz w:val="24"/>
              </w:rPr>
              <w:t>；</w:t>
            </w:r>
          </w:p>
        </w:tc>
      </w:tr>
      <w:tr w:rsidR="00D01976" w:rsidRPr="001A660A" w:rsidTr="004E7540">
        <w:trPr>
          <w:trHeight w:val="960"/>
          <w:jc w:val="center"/>
        </w:trPr>
        <w:tc>
          <w:tcPr>
            <w:tcW w:w="784" w:type="dxa"/>
            <w:vMerge/>
            <w:tcBorders>
              <w:right w:val="single" w:sz="4" w:space="0" w:color="auto"/>
            </w:tcBorders>
            <w:vAlign w:val="center"/>
          </w:tcPr>
          <w:p w:rsidR="00D01976" w:rsidRPr="001A660A" w:rsidRDefault="00D01976" w:rsidP="004E7540">
            <w:pPr>
              <w:spacing w:line="300" w:lineRule="exact"/>
              <w:jc w:val="center"/>
              <w:rPr>
                <w:b/>
                <w:sz w:val="24"/>
              </w:rPr>
            </w:pPr>
          </w:p>
        </w:tc>
        <w:tc>
          <w:tcPr>
            <w:tcW w:w="898" w:type="dxa"/>
            <w:tcBorders>
              <w:left w:val="single" w:sz="4" w:space="0" w:color="auto"/>
            </w:tcBorders>
            <w:vAlign w:val="center"/>
          </w:tcPr>
          <w:p w:rsidR="00D01976" w:rsidRPr="00084361" w:rsidRDefault="00D01976" w:rsidP="004E7540">
            <w:pPr>
              <w:spacing w:line="300" w:lineRule="exact"/>
              <w:jc w:val="center"/>
              <w:rPr>
                <w:sz w:val="24"/>
              </w:rPr>
            </w:pPr>
            <w:r w:rsidRPr="00084361">
              <w:rPr>
                <w:rFonts w:hint="eastAsia"/>
                <w:sz w:val="24"/>
              </w:rPr>
              <w:t>基地建设</w:t>
            </w:r>
          </w:p>
        </w:tc>
        <w:tc>
          <w:tcPr>
            <w:tcW w:w="7305" w:type="dxa"/>
            <w:gridSpan w:val="2"/>
            <w:vAlign w:val="center"/>
          </w:tcPr>
          <w:p w:rsidR="00D01976" w:rsidRPr="00084361" w:rsidRDefault="00D01976" w:rsidP="004E7540">
            <w:pPr>
              <w:numPr>
                <w:ilvl w:val="0"/>
                <w:numId w:val="2"/>
              </w:numPr>
              <w:spacing w:line="300" w:lineRule="exact"/>
              <w:rPr>
                <w:bCs/>
                <w:sz w:val="24"/>
              </w:rPr>
            </w:pPr>
            <w:r w:rsidRPr="00084361">
              <w:rPr>
                <w:rFonts w:hint="eastAsia"/>
                <w:sz w:val="24"/>
              </w:rPr>
              <w:t>国家重点实验室、国家工程中心学术（技术）委员会委员；</w:t>
            </w:r>
          </w:p>
          <w:p w:rsidR="00D01976" w:rsidRPr="00084361" w:rsidRDefault="00D01976" w:rsidP="004E7540">
            <w:pPr>
              <w:numPr>
                <w:ilvl w:val="0"/>
                <w:numId w:val="2"/>
              </w:numPr>
              <w:spacing w:line="300" w:lineRule="exact"/>
              <w:rPr>
                <w:sz w:val="24"/>
              </w:rPr>
            </w:pPr>
            <w:r w:rsidRPr="00084361">
              <w:rPr>
                <w:rFonts w:hint="eastAsia"/>
                <w:bCs/>
                <w:sz w:val="24"/>
              </w:rPr>
              <w:t>省部级及以上重点实验室、开放实验室、工程技术研究中心</w:t>
            </w:r>
            <w:r w:rsidRPr="00084361">
              <w:rPr>
                <w:rFonts w:hint="eastAsia"/>
                <w:bCs/>
                <w:sz w:val="24"/>
              </w:rPr>
              <w:t xml:space="preserve"> </w:t>
            </w:r>
          </w:p>
          <w:p w:rsidR="00D01976" w:rsidRPr="00084361" w:rsidRDefault="00D01976" w:rsidP="004E7540">
            <w:pPr>
              <w:spacing w:line="300" w:lineRule="exact"/>
              <w:ind w:firstLineChars="150" w:firstLine="354"/>
              <w:rPr>
                <w:bCs/>
                <w:sz w:val="24"/>
              </w:rPr>
            </w:pPr>
            <w:r w:rsidRPr="00084361">
              <w:rPr>
                <w:rFonts w:hint="eastAsia"/>
                <w:bCs/>
                <w:sz w:val="24"/>
              </w:rPr>
              <w:t>等科研基地</w:t>
            </w:r>
            <w:r w:rsidRPr="00084361">
              <w:rPr>
                <w:rFonts w:hint="eastAsia"/>
                <w:sz w:val="24"/>
              </w:rPr>
              <w:t>创建学术带头人</w:t>
            </w:r>
            <w:r w:rsidRPr="00084361">
              <w:rPr>
                <w:rFonts w:hint="eastAsia"/>
                <w:bCs/>
                <w:sz w:val="24"/>
              </w:rPr>
              <w:t>；</w:t>
            </w:r>
          </w:p>
        </w:tc>
      </w:tr>
      <w:tr w:rsidR="00D01976" w:rsidRPr="001A660A" w:rsidTr="004E7540">
        <w:trPr>
          <w:trHeight w:val="714"/>
          <w:jc w:val="center"/>
        </w:trPr>
        <w:tc>
          <w:tcPr>
            <w:tcW w:w="784" w:type="dxa"/>
            <w:vMerge/>
            <w:tcBorders>
              <w:right w:val="single" w:sz="4" w:space="0" w:color="auto"/>
            </w:tcBorders>
            <w:vAlign w:val="center"/>
          </w:tcPr>
          <w:p w:rsidR="00D01976" w:rsidRPr="001A660A" w:rsidRDefault="00D01976" w:rsidP="004E7540">
            <w:pPr>
              <w:spacing w:line="300" w:lineRule="exact"/>
              <w:jc w:val="center"/>
              <w:rPr>
                <w:b/>
                <w:sz w:val="24"/>
              </w:rPr>
            </w:pPr>
          </w:p>
        </w:tc>
        <w:tc>
          <w:tcPr>
            <w:tcW w:w="898" w:type="dxa"/>
            <w:tcBorders>
              <w:left w:val="single" w:sz="4" w:space="0" w:color="auto"/>
            </w:tcBorders>
            <w:vAlign w:val="center"/>
          </w:tcPr>
          <w:p w:rsidR="00D01976" w:rsidRPr="00084361" w:rsidRDefault="00D01976" w:rsidP="004E7540">
            <w:pPr>
              <w:spacing w:line="300" w:lineRule="exact"/>
              <w:jc w:val="center"/>
              <w:rPr>
                <w:sz w:val="24"/>
              </w:rPr>
            </w:pPr>
            <w:r w:rsidRPr="00084361">
              <w:rPr>
                <w:rFonts w:hint="eastAsia"/>
                <w:sz w:val="24"/>
              </w:rPr>
              <w:t>学科建设</w:t>
            </w:r>
          </w:p>
        </w:tc>
        <w:tc>
          <w:tcPr>
            <w:tcW w:w="7305" w:type="dxa"/>
            <w:gridSpan w:val="2"/>
            <w:vAlign w:val="center"/>
          </w:tcPr>
          <w:p w:rsidR="00D01976" w:rsidRPr="00084361" w:rsidRDefault="00D01976" w:rsidP="004E7540">
            <w:pPr>
              <w:numPr>
                <w:ilvl w:val="0"/>
                <w:numId w:val="1"/>
              </w:numPr>
              <w:spacing w:line="300" w:lineRule="exact"/>
              <w:rPr>
                <w:bCs/>
                <w:sz w:val="24"/>
              </w:rPr>
            </w:pPr>
            <w:r w:rsidRPr="00084361">
              <w:rPr>
                <w:rFonts w:hint="eastAsia"/>
                <w:bCs/>
                <w:sz w:val="24"/>
              </w:rPr>
              <w:t>省部级及以上</w:t>
            </w:r>
            <w:r w:rsidRPr="00084361">
              <w:rPr>
                <w:rFonts w:hint="eastAsia"/>
                <w:sz w:val="24"/>
              </w:rPr>
              <w:t>重点学科创建学术带头人；</w:t>
            </w:r>
          </w:p>
          <w:p w:rsidR="00D01976" w:rsidRPr="00084361" w:rsidRDefault="00D01976" w:rsidP="004E7540">
            <w:pPr>
              <w:numPr>
                <w:ilvl w:val="0"/>
                <w:numId w:val="1"/>
              </w:numPr>
              <w:spacing w:line="300" w:lineRule="exact"/>
              <w:rPr>
                <w:bCs/>
                <w:sz w:val="24"/>
              </w:rPr>
            </w:pPr>
            <w:r w:rsidRPr="00084361">
              <w:rPr>
                <w:rFonts w:hint="eastAsia"/>
                <w:bCs/>
                <w:sz w:val="24"/>
              </w:rPr>
              <w:t>一级学科博士点（无一级学科点的二级学科）创建学术带头人；</w:t>
            </w:r>
          </w:p>
        </w:tc>
      </w:tr>
      <w:tr w:rsidR="00D01976" w:rsidRPr="001A660A" w:rsidTr="004E7540">
        <w:trPr>
          <w:trHeight w:val="960"/>
          <w:jc w:val="center"/>
        </w:trPr>
        <w:tc>
          <w:tcPr>
            <w:tcW w:w="784" w:type="dxa"/>
            <w:vMerge w:val="restart"/>
            <w:tcBorders>
              <w:right w:val="single" w:sz="4" w:space="0" w:color="auto"/>
            </w:tcBorders>
            <w:vAlign w:val="center"/>
          </w:tcPr>
          <w:p w:rsidR="00D01976" w:rsidRPr="001A660A" w:rsidRDefault="00D01976" w:rsidP="004E7540">
            <w:pPr>
              <w:spacing w:line="300" w:lineRule="exact"/>
              <w:jc w:val="center"/>
              <w:rPr>
                <w:rFonts w:ascii="仿宋_GB2312" w:hAnsi="华文仿宋" w:cs="宋体"/>
                <w:b/>
                <w:sz w:val="24"/>
              </w:rPr>
            </w:pPr>
            <w:r w:rsidRPr="001A660A">
              <w:rPr>
                <w:rFonts w:ascii="仿宋_GB2312" w:hAnsi="华文仿宋" w:cs="宋体" w:hint="eastAsia"/>
                <w:b/>
                <w:sz w:val="24"/>
              </w:rPr>
              <w:t>学术成就</w:t>
            </w:r>
          </w:p>
        </w:tc>
        <w:tc>
          <w:tcPr>
            <w:tcW w:w="898" w:type="dxa"/>
            <w:tcBorders>
              <w:left w:val="single" w:sz="4" w:space="0" w:color="auto"/>
            </w:tcBorders>
            <w:vAlign w:val="center"/>
          </w:tcPr>
          <w:p w:rsidR="00D01976" w:rsidRPr="00084361" w:rsidRDefault="00D01976" w:rsidP="004E7540">
            <w:pPr>
              <w:spacing w:line="300" w:lineRule="exact"/>
              <w:jc w:val="center"/>
              <w:rPr>
                <w:rFonts w:ascii="仿宋_GB2312" w:hAnsi="华文仿宋" w:cs="宋体"/>
                <w:sz w:val="24"/>
              </w:rPr>
            </w:pPr>
            <w:r w:rsidRPr="00084361">
              <w:rPr>
                <w:rFonts w:ascii="仿宋_GB2312" w:hAnsi="华文仿宋" w:cs="宋体" w:hint="eastAsia"/>
                <w:sz w:val="24"/>
              </w:rPr>
              <w:t>科学研究</w:t>
            </w:r>
          </w:p>
        </w:tc>
        <w:tc>
          <w:tcPr>
            <w:tcW w:w="7305" w:type="dxa"/>
            <w:gridSpan w:val="2"/>
            <w:vAlign w:val="center"/>
          </w:tcPr>
          <w:p w:rsidR="00D01976" w:rsidRPr="00084361" w:rsidRDefault="00D01976" w:rsidP="004E7540">
            <w:pPr>
              <w:numPr>
                <w:ilvl w:val="0"/>
                <w:numId w:val="2"/>
              </w:numPr>
              <w:spacing w:line="300" w:lineRule="exact"/>
              <w:rPr>
                <w:sz w:val="24"/>
              </w:rPr>
            </w:pPr>
            <w:r w:rsidRPr="00084361">
              <w:rPr>
                <w:rFonts w:hint="eastAsia"/>
                <w:sz w:val="24"/>
              </w:rPr>
              <w:t>国家三大奖二等奖及以上排名前五者；</w:t>
            </w:r>
          </w:p>
          <w:p w:rsidR="00D01976" w:rsidRPr="00084361" w:rsidRDefault="00D01976" w:rsidP="004E7540">
            <w:pPr>
              <w:numPr>
                <w:ilvl w:val="0"/>
                <w:numId w:val="5"/>
              </w:numPr>
              <w:spacing w:line="300" w:lineRule="exact"/>
              <w:rPr>
                <w:sz w:val="24"/>
              </w:rPr>
            </w:pPr>
            <w:r w:rsidRPr="00084361">
              <w:rPr>
                <w:rFonts w:hint="eastAsia"/>
                <w:sz w:val="24"/>
              </w:rPr>
              <w:t>省部级三大奖、学校认定的行业奖一等奖排名前二、二等奖排名第一者；</w:t>
            </w:r>
          </w:p>
        </w:tc>
      </w:tr>
      <w:tr w:rsidR="00D01976" w:rsidRPr="001A660A" w:rsidTr="004E7540">
        <w:trPr>
          <w:trHeight w:val="1038"/>
          <w:jc w:val="center"/>
        </w:trPr>
        <w:tc>
          <w:tcPr>
            <w:tcW w:w="784" w:type="dxa"/>
            <w:vMerge/>
            <w:tcBorders>
              <w:right w:val="single" w:sz="4" w:space="0" w:color="auto"/>
            </w:tcBorders>
            <w:vAlign w:val="center"/>
          </w:tcPr>
          <w:p w:rsidR="00D01976" w:rsidRPr="001A660A" w:rsidRDefault="00D01976" w:rsidP="004E7540">
            <w:pPr>
              <w:spacing w:line="300" w:lineRule="exact"/>
              <w:jc w:val="center"/>
              <w:rPr>
                <w:rFonts w:ascii="仿宋_GB2312" w:hAnsi="华文仿宋" w:cs="宋体"/>
                <w:b/>
                <w:sz w:val="24"/>
              </w:rPr>
            </w:pPr>
          </w:p>
        </w:tc>
        <w:tc>
          <w:tcPr>
            <w:tcW w:w="898" w:type="dxa"/>
            <w:tcBorders>
              <w:left w:val="single" w:sz="4" w:space="0" w:color="auto"/>
            </w:tcBorders>
            <w:vAlign w:val="center"/>
          </w:tcPr>
          <w:p w:rsidR="00D01976" w:rsidRPr="00084361" w:rsidRDefault="00D01976" w:rsidP="004E7540">
            <w:pPr>
              <w:spacing w:line="300" w:lineRule="exact"/>
              <w:jc w:val="center"/>
              <w:rPr>
                <w:rFonts w:ascii="仿宋_GB2312" w:hAnsi="华文仿宋" w:cs="宋体"/>
                <w:sz w:val="24"/>
              </w:rPr>
            </w:pPr>
            <w:r w:rsidRPr="00084361">
              <w:rPr>
                <w:rFonts w:ascii="仿宋_GB2312" w:hAnsi="华文仿宋" w:cs="宋体" w:hint="eastAsia"/>
                <w:sz w:val="24"/>
              </w:rPr>
              <w:t>人才培养</w:t>
            </w:r>
          </w:p>
        </w:tc>
        <w:tc>
          <w:tcPr>
            <w:tcW w:w="7305" w:type="dxa"/>
            <w:gridSpan w:val="2"/>
            <w:vAlign w:val="center"/>
          </w:tcPr>
          <w:p w:rsidR="00D01976" w:rsidRPr="00464CDE" w:rsidRDefault="00D01976" w:rsidP="004E7540">
            <w:pPr>
              <w:numPr>
                <w:ilvl w:val="0"/>
                <w:numId w:val="3"/>
              </w:numPr>
              <w:spacing w:line="300" w:lineRule="exact"/>
              <w:rPr>
                <w:sz w:val="24"/>
              </w:rPr>
            </w:pPr>
            <w:r w:rsidRPr="00464CDE">
              <w:rPr>
                <w:rFonts w:hint="eastAsia"/>
                <w:sz w:val="24"/>
              </w:rPr>
              <w:t>国家级教学成果一等奖排名前五；</w:t>
            </w:r>
          </w:p>
          <w:p w:rsidR="00D01976" w:rsidRPr="00464CDE" w:rsidRDefault="00D01976" w:rsidP="004E7540">
            <w:pPr>
              <w:numPr>
                <w:ilvl w:val="0"/>
                <w:numId w:val="3"/>
              </w:numPr>
              <w:spacing w:line="300" w:lineRule="exact"/>
              <w:rPr>
                <w:sz w:val="24"/>
              </w:rPr>
            </w:pPr>
            <w:r w:rsidRPr="00464CDE">
              <w:rPr>
                <w:rFonts w:hint="eastAsia"/>
                <w:sz w:val="24"/>
              </w:rPr>
              <w:t>国家级教学成果二等奖排名前三者；</w:t>
            </w:r>
          </w:p>
          <w:p w:rsidR="00D01976" w:rsidRPr="00084361" w:rsidRDefault="00D01976" w:rsidP="004E7540">
            <w:pPr>
              <w:numPr>
                <w:ilvl w:val="0"/>
                <w:numId w:val="3"/>
              </w:numPr>
              <w:spacing w:line="300" w:lineRule="exact"/>
              <w:rPr>
                <w:sz w:val="24"/>
              </w:rPr>
            </w:pPr>
            <w:r w:rsidRPr="00084361">
              <w:rPr>
                <w:rFonts w:hint="eastAsia"/>
                <w:sz w:val="24"/>
              </w:rPr>
              <w:t>省部级教学成果一等奖排名前二者；</w:t>
            </w:r>
          </w:p>
        </w:tc>
      </w:tr>
      <w:tr w:rsidR="00D01976" w:rsidRPr="001A660A" w:rsidTr="004E7540">
        <w:trPr>
          <w:trHeight w:val="2481"/>
          <w:jc w:val="center"/>
        </w:trPr>
        <w:tc>
          <w:tcPr>
            <w:tcW w:w="784" w:type="dxa"/>
            <w:vMerge w:val="restart"/>
            <w:tcBorders>
              <w:right w:val="single" w:sz="4" w:space="0" w:color="auto"/>
            </w:tcBorders>
            <w:vAlign w:val="center"/>
          </w:tcPr>
          <w:p w:rsidR="00D01976" w:rsidRPr="001A660A" w:rsidRDefault="00D01976" w:rsidP="004E7540">
            <w:pPr>
              <w:spacing w:line="300" w:lineRule="exact"/>
              <w:jc w:val="center"/>
              <w:rPr>
                <w:rFonts w:ascii="仿宋_GB2312" w:hAnsi="华文仿宋" w:cs="宋体"/>
                <w:b/>
                <w:sz w:val="24"/>
              </w:rPr>
            </w:pPr>
            <w:r w:rsidRPr="001A660A">
              <w:rPr>
                <w:rFonts w:ascii="仿宋_GB2312" w:hAnsi="华文仿宋" w:cs="宋体" w:hint="eastAsia"/>
                <w:b/>
                <w:sz w:val="24"/>
              </w:rPr>
              <w:t>学术影响</w:t>
            </w:r>
          </w:p>
        </w:tc>
        <w:tc>
          <w:tcPr>
            <w:tcW w:w="898" w:type="dxa"/>
            <w:tcBorders>
              <w:left w:val="single" w:sz="4" w:space="0" w:color="auto"/>
            </w:tcBorders>
            <w:vAlign w:val="center"/>
          </w:tcPr>
          <w:p w:rsidR="00D01976" w:rsidRPr="00084361" w:rsidRDefault="00D01976" w:rsidP="004E7540">
            <w:pPr>
              <w:spacing w:line="300" w:lineRule="exact"/>
              <w:jc w:val="center"/>
              <w:rPr>
                <w:rFonts w:ascii="仿宋_GB2312" w:hAnsi="华文仿宋" w:cs="宋体"/>
                <w:sz w:val="24"/>
              </w:rPr>
            </w:pPr>
            <w:r w:rsidRPr="00084361">
              <w:rPr>
                <w:rFonts w:ascii="仿宋_GB2312" w:hAnsi="华文仿宋" w:cs="宋体" w:hint="eastAsia"/>
                <w:sz w:val="24"/>
              </w:rPr>
              <w:t>人才称号</w:t>
            </w:r>
          </w:p>
        </w:tc>
        <w:tc>
          <w:tcPr>
            <w:tcW w:w="7305" w:type="dxa"/>
            <w:gridSpan w:val="2"/>
            <w:vAlign w:val="center"/>
          </w:tcPr>
          <w:p w:rsidR="00D01976" w:rsidRPr="00464CDE" w:rsidRDefault="00D01976" w:rsidP="004E7540">
            <w:pPr>
              <w:numPr>
                <w:ilvl w:val="0"/>
                <w:numId w:val="7"/>
              </w:numPr>
              <w:spacing w:line="300" w:lineRule="exact"/>
              <w:rPr>
                <w:sz w:val="24"/>
              </w:rPr>
            </w:pPr>
            <w:r w:rsidRPr="00464CDE">
              <w:rPr>
                <w:rFonts w:hint="eastAsia"/>
                <w:sz w:val="24"/>
              </w:rPr>
              <w:t>“国家特支计划”青年拔尖人才入选者；</w:t>
            </w:r>
          </w:p>
          <w:p w:rsidR="00D01976" w:rsidRPr="00464CDE" w:rsidRDefault="00D01976" w:rsidP="004E7540">
            <w:pPr>
              <w:numPr>
                <w:ilvl w:val="0"/>
                <w:numId w:val="7"/>
              </w:numPr>
              <w:tabs>
                <w:tab w:val="clear" w:pos="0"/>
                <w:tab w:val="left" w:pos="409"/>
              </w:tabs>
              <w:spacing w:line="300" w:lineRule="exact"/>
              <w:ind w:left="401" w:hangingChars="170" w:hanging="401"/>
              <w:rPr>
                <w:sz w:val="24"/>
              </w:rPr>
            </w:pPr>
            <w:r w:rsidRPr="00464CDE">
              <w:rPr>
                <w:rFonts w:hint="eastAsia"/>
                <w:sz w:val="24"/>
              </w:rPr>
              <w:t>新世纪“百千万人才工程”国家级人选；</w:t>
            </w:r>
          </w:p>
          <w:p w:rsidR="00D01976" w:rsidRPr="00464CDE" w:rsidRDefault="00D01976" w:rsidP="004E7540">
            <w:pPr>
              <w:numPr>
                <w:ilvl w:val="0"/>
                <w:numId w:val="7"/>
              </w:numPr>
              <w:tabs>
                <w:tab w:val="clear" w:pos="0"/>
                <w:tab w:val="left" w:pos="409"/>
              </w:tabs>
              <w:spacing w:line="300" w:lineRule="exact"/>
              <w:ind w:left="401" w:hangingChars="170" w:hanging="401"/>
              <w:rPr>
                <w:sz w:val="24"/>
              </w:rPr>
            </w:pPr>
            <w:r w:rsidRPr="00464CDE">
              <w:rPr>
                <w:rFonts w:hint="eastAsia"/>
                <w:sz w:val="24"/>
              </w:rPr>
              <w:t>中国青年科技奖获得者；</w:t>
            </w:r>
          </w:p>
          <w:p w:rsidR="00D01976" w:rsidRPr="00464CDE" w:rsidRDefault="00D01976" w:rsidP="004E7540">
            <w:pPr>
              <w:numPr>
                <w:ilvl w:val="0"/>
                <w:numId w:val="7"/>
              </w:numPr>
              <w:tabs>
                <w:tab w:val="clear" w:pos="0"/>
                <w:tab w:val="left" w:pos="409"/>
              </w:tabs>
              <w:spacing w:line="300" w:lineRule="exact"/>
              <w:ind w:left="401" w:hangingChars="170" w:hanging="401"/>
              <w:rPr>
                <w:sz w:val="24"/>
              </w:rPr>
            </w:pPr>
            <w:r w:rsidRPr="00464CDE">
              <w:rPr>
                <w:rFonts w:hint="eastAsia"/>
                <w:sz w:val="24"/>
              </w:rPr>
              <w:t>国家自然科学基金委优秀青年项目获得者；</w:t>
            </w:r>
          </w:p>
          <w:p w:rsidR="00D01976" w:rsidRPr="00464CDE" w:rsidRDefault="00D01976" w:rsidP="004E7540">
            <w:pPr>
              <w:numPr>
                <w:ilvl w:val="0"/>
                <w:numId w:val="7"/>
              </w:numPr>
              <w:tabs>
                <w:tab w:val="clear" w:pos="0"/>
                <w:tab w:val="left" w:pos="409"/>
              </w:tabs>
              <w:spacing w:line="300" w:lineRule="exact"/>
              <w:ind w:left="401" w:hangingChars="170" w:hanging="401"/>
              <w:rPr>
                <w:sz w:val="24"/>
              </w:rPr>
            </w:pPr>
            <w:r w:rsidRPr="00464CDE">
              <w:rPr>
                <w:rFonts w:hint="eastAsia"/>
                <w:sz w:val="24"/>
              </w:rPr>
              <w:t>教育部新世纪</w:t>
            </w:r>
            <w:r w:rsidRPr="00464CDE">
              <w:rPr>
                <w:bCs/>
                <w:sz w:val="24"/>
              </w:rPr>
              <w:t>优秀人才培养计划入选者</w:t>
            </w:r>
            <w:r w:rsidRPr="00464CDE">
              <w:rPr>
                <w:rFonts w:hint="eastAsia"/>
                <w:bCs/>
                <w:sz w:val="24"/>
              </w:rPr>
              <w:t>；</w:t>
            </w:r>
          </w:p>
          <w:p w:rsidR="00D01976" w:rsidRPr="00464CDE" w:rsidRDefault="00D01976" w:rsidP="004E7540">
            <w:pPr>
              <w:numPr>
                <w:ilvl w:val="0"/>
                <w:numId w:val="7"/>
              </w:numPr>
              <w:spacing w:line="300" w:lineRule="exact"/>
              <w:ind w:left="401" w:hangingChars="170" w:hanging="401"/>
              <w:rPr>
                <w:sz w:val="24"/>
              </w:rPr>
            </w:pPr>
            <w:r w:rsidRPr="00464CDE">
              <w:rPr>
                <w:rFonts w:hint="eastAsia"/>
                <w:sz w:val="24"/>
              </w:rPr>
              <w:t>全国百篇优秀博士论文作者；</w:t>
            </w:r>
          </w:p>
          <w:p w:rsidR="00D01976" w:rsidRPr="00464CDE" w:rsidRDefault="00D01976" w:rsidP="004E7540">
            <w:pPr>
              <w:numPr>
                <w:ilvl w:val="0"/>
                <w:numId w:val="7"/>
              </w:numPr>
              <w:spacing w:line="300" w:lineRule="exact"/>
              <w:ind w:left="401" w:hangingChars="170" w:hanging="401"/>
              <w:rPr>
                <w:sz w:val="24"/>
              </w:rPr>
            </w:pPr>
            <w:r w:rsidRPr="00464CDE">
              <w:rPr>
                <w:rFonts w:hint="eastAsia"/>
                <w:sz w:val="24"/>
              </w:rPr>
              <w:t>重庆市“巴渝学者”特聘教授、重庆市百名学术学科领军人才；</w:t>
            </w:r>
          </w:p>
          <w:p w:rsidR="00D01976" w:rsidRPr="00464CDE" w:rsidRDefault="00D01976" w:rsidP="004E7540">
            <w:pPr>
              <w:numPr>
                <w:ilvl w:val="1"/>
                <w:numId w:val="5"/>
              </w:numPr>
              <w:spacing w:line="300" w:lineRule="exact"/>
              <w:ind w:leftChars="-1" w:left="-3"/>
              <w:rPr>
                <w:sz w:val="24"/>
              </w:rPr>
            </w:pPr>
            <w:r w:rsidRPr="00464CDE">
              <w:rPr>
                <w:rFonts w:hint="eastAsia"/>
                <w:sz w:val="24"/>
              </w:rPr>
              <w:t>省部级教学名师；</w:t>
            </w:r>
          </w:p>
        </w:tc>
      </w:tr>
      <w:tr w:rsidR="00D01976" w:rsidRPr="001A660A" w:rsidTr="004E7540">
        <w:trPr>
          <w:trHeight w:val="741"/>
          <w:jc w:val="center"/>
        </w:trPr>
        <w:tc>
          <w:tcPr>
            <w:tcW w:w="784" w:type="dxa"/>
            <w:vMerge/>
            <w:tcBorders>
              <w:right w:val="single" w:sz="4" w:space="0" w:color="auto"/>
            </w:tcBorders>
            <w:vAlign w:val="center"/>
          </w:tcPr>
          <w:p w:rsidR="00D01976" w:rsidRPr="001A660A" w:rsidRDefault="00D01976" w:rsidP="004E7540">
            <w:pPr>
              <w:spacing w:line="300" w:lineRule="exact"/>
              <w:jc w:val="center"/>
              <w:rPr>
                <w:rFonts w:ascii="仿宋_GB2312" w:hAnsi="华文仿宋" w:cs="宋体"/>
                <w:b/>
                <w:sz w:val="24"/>
              </w:rPr>
            </w:pPr>
          </w:p>
        </w:tc>
        <w:tc>
          <w:tcPr>
            <w:tcW w:w="898" w:type="dxa"/>
            <w:tcBorders>
              <w:left w:val="single" w:sz="4" w:space="0" w:color="auto"/>
            </w:tcBorders>
            <w:vAlign w:val="center"/>
          </w:tcPr>
          <w:p w:rsidR="00D01976" w:rsidRPr="00084361" w:rsidRDefault="00D01976" w:rsidP="004E7540">
            <w:pPr>
              <w:spacing w:line="300" w:lineRule="exact"/>
              <w:jc w:val="center"/>
              <w:rPr>
                <w:rFonts w:ascii="仿宋_GB2312" w:hAnsi="华文仿宋" w:cs="宋体"/>
                <w:sz w:val="24"/>
              </w:rPr>
            </w:pPr>
            <w:r w:rsidRPr="00084361">
              <w:rPr>
                <w:rFonts w:ascii="仿宋_GB2312" w:hAnsi="华文仿宋" w:cs="宋体" w:hint="eastAsia"/>
                <w:sz w:val="24"/>
              </w:rPr>
              <w:t>学术兼职</w:t>
            </w:r>
          </w:p>
        </w:tc>
        <w:tc>
          <w:tcPr>
            <w:tcW w:w="7305" w:type="dxa"/>
            <w:gridSpan w:val="2"/>
            <w:vAlign w:val="center"/>
          </w:tcPr>
          <w:p w:rsidR="00D01976" w:rsidRPr="00464CDE" w:rsidRDefault="00D01976" w:rsidP="004E7540">
            <w:pPr>
              <w:numPr>
                <w:ilvl w:val="1"/>
                <w:numId w:val="5"/>
              </w:numPr>
              <w:spacing w:line="300" w:lineRule="exact"/>
              <w:ind w:left="-2"/>
              <w:rPr>
                <w:sz w:val="24"/>
              </w:rPr>
            </w:pPr>
            <w:r w:rsidRPr="00464CDE">
              <w:rPr>
                <w:rFonts w:hint="eastAsia"/>
                <w:sz w:val="24"/>
              </w:rPr>
              <w:t>教育部科学技术委员会学部委员；</w:t>
            </w:r>
          </w:p>
          <w:p w:rsidR="00D01976" w:rsidRPr="00464CDE" w:rsidRDefault="00D01976" w:rsidP="004E7540">
            <w:pPr>
              <w:numPr>
                <w:ilvl w:val="1"/>
                <w:numId w:val="5"/>
              </w:numPr>
              <w:spacing w:line="300" w:lineRule="exact"/>
              <w:ind w:left="-2"/>
              <w:rPr>
                <w:sz w:val="24"/>
              </w:rPr>
            </w:pPr>
            <w:r w:rsidRPr="00464CDE">
              <w:rPr>
                <w:rFonts w:hint="eastAsia"/>
                <w:sz w:val="24"/>
              </w:rPr>
              <w:t>部级高等学校教学指导委员会委员。</w:t>
            </w:r>
          </w:p>
        </w:tc>
      </w:tr>
    </w:tbl>
    <w:p w:rsidR="00D01976" w:rsidRPr="001A660A" w:rsidRDefault="00D01976" w:rsidP="00D01976">
      <w:pPr>
        <w:spacing w:line="360" w:lineRule="exact"/>
        <w:ind w:firstLineChars="200" w:firstLine="472"/>
        <w:rPr>
          <w:sz w:val="24"/>
        </w:rPr>
      </w:pPr>
      <w:r w:rsidRPr="001A660A">
        <w:rPr>
          <w:rFonts w:hint="eastAsia"/>
          <w:sz w:val="24"/>
        </w:rPr>
        <w:t>注：</w:t>
      </w:r>
      <w:r w:rsidRPr="001A660A">
        <w:rPr>
          <w:rFonts w:hint="eastAsia"/>
          <w:sz w:val="24"/>
        </w:rPr>
        <w:t xml:space="preserve">1. </w:t>
      </w:r>
      <w:r w:rsidRPr="001A660A">
        <w:rPr>
          <w:rFonts w:hint="eastAsia"/>
          <w:sz w:val="24"/>
        </w:rPr>
        <w:t>从事公共课、基础课教学的教师，教学效果优秀、教学贡献突出的可不要求完整地培养指导一届博士研究生</w:t>
      </w:r>
      <w:r>
        <w:rPr>
          <w:rFonts w:hint="eastAsia"/>
          <w:sz w:val="24"/>
        </w:rPr>
        <w:t>；</w:t>
      </w:r>
    </w:p>
    <w:p w:rsidR="00D01976" w:rsidRPr="001A660A" w:rsidRDefault="00D01976" w:rsidP="00D01976">
      <w:pPr>
        <w:spacing w:line="360" w:lineRule="exact"/>
        <w:ind w:firstLineChars="400" w:firstLine="943"/>
        <w:rPr>
          <w:sz w:val="24"/>
        </w:rPr>
      </w:pPr>
      <w:r w:rsidRPr="001A660A">
        <w:rPr>
          <w:rFonts w:hint="eastAsia"/>
          <w:sz w:val="24"/>
        </w:rPr>
        <w:t xml:space="preserve">2. </w:t>
      </w:r>
      <w:r w:rsidRPr="001A660A">
        <w:rPr>
          <w:rFonts w:hint="eastAsia"/>
          <w:sz w:val="24"/>
        </w:rPr>
        <w:t>二级岗位的条件自动列入三级岗位条件。</w:t>
      </w:r>
    </w:p>
    <w:p w:rsidR="0049212E" w:rsidRDefault="0049212E" w:rsidP="00D01976">
      <w:pPr>
        <w:jc w:val="center"/>
        <w:rPr>
          <w:rFonts w:ascii="黑体" w:eastAsia="黑体" w:hAnsi="黑体"/>
        </w:rPr>
      </w:pPr>
    </w:p>
    <w:p w:rsidR="00D01976" w:rsidRDefault="00D01976" w:rsidP="00D01976">
      <w:pPr>
        <w:jc w:val="center"/>
        <w:rPr>
          <w:rFonts w:ascii="黑体" w:eastAsia="黑体" w:hAnsi="黑体"/>
        </w:rPr>
      </w:pPr>
      <w:r>
        <w:rPr>
          <w:rFonts w:ascii="黑体" w:eastAsia="黑体" w:hAnsi="黑体" w:hint="eastAsia"/>
        </w:rPr>
        <w:lastRenderedPageBreak/>
        <w:t>文科</w:t>
      </w:r>
      <w:r w:rsidRPr="007642A8">
        <w:rPr>
          <w:rFonts w:ascii="黑体" w:eastAsia="黑体" w:hAnsi="黑体" w:hint="eastAsia"/>
        </w:rPr>
        <w:t>二级</w:t>
      </w:r>
    </w:p>
    <w:tbl>
      <w:tblPr>
        <w:tblW w:w="902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85"/>
        <w:gridCol w:w="837"/>
        <w:gridCol w:w="934"/>
        <w:gridCol w:w="6465"/>
      </w:tblGrid>
      <w:tr w:rsidR="00D01976" w:rsidRPr="001A660A" w:rsidTr="004E7540">
        <w:trPr>
          <w:trHeight w:val="989"/>
          <w:jc w:val="center"/>
        </w:trPr>
        <w:tc>
          <w:tcPr>
            <w:tcW w:w="785" w:type="dxa"/>
            <w:vAlign w:val="center"/>
          </w:tcPr>
          <w:p w:rsidR="00D01976" w:rsidRPr="001A660A" w:rsidRDefault="00D01976" w:rsidP="004E7540">
            <w:pPr>
              <w:widowControl/>
              <w:adjustRightInd w:val="0"/>
              <w:snapToGrid w:val="0"/>
              <w:spacing w:line="300" w:lineRule="exact"/>
              <w:jc w:val="center"/>
              <w:rPr>
                <w:b/>
                <w:sz w:val="24"/>
              </w:rPr>
            </w:pPr>
            <w:r w:rsidRPr="001A660A">
              <w:rPr>
                <w:rFonts w:hint="eastAsia"/>
                <w:b/>
                <w:sz w:val="24"/>
              </w:rPr>
              <w:t>学术资历</w:t>
            </w:r>
          </w:p>
        </w:tc>
        <w:tc>
          <w:tcPr>
            <w:tcW w:w="1771" w:type="dxa"/>
            <w:gridSpan w:val="2"/>
            <w:tcBorders>
              <w:right w:val="single" w:sz="4" w:space="0" w:color="auto"/>
            </w:tcBorders>
            <w:vAlign w:val="center"/>
          </w:tcPr>
          <w:p w:rsidR="00D01976" w:rsidRPr="00846199" w:rsidRDefault="00D01976" w:rsidP="004E7540">
            <w:pPr>
              <w:adjustRightInd w:val="0"/>
              <w:snapToGrid w:val="0"/>
              <w:spacing w:line="300" w:lineRule="exact"/>
              <w:rPr>
                <w:sz w:val="24"/>
              </w:rPr>
            </w:pPr>
            <w:r w:rsidRPr="00846199">
              <w:rPr>
                <w:rFonts w:hint="eastAsia"/>
                <w:sz w:val="24"/>
              </w:rPr>
              <w:t>独立完整地培养指导一届博士研究生；</w:t>
            </w:r>
          </w:p>
        </w:tc>
        <w:tc>
          <w:tcPr>
            <w:tcW w:w="6465" w:type="dxa"/>
            <w:tcBorders>
              <w:left w:val="single" w:sz="4" w:space="0" w:color="auto"/>
            </w:tcBorders>
            <w:vAlign w:val="center"/>
          </w:tcPr>
          <w:p w:rsidR="00D01976" w:rsidRPr="00846199" w:rsidRDefault="00D01976" w:rsidP="004E7540">
            <w:pPr>
              <w:spacing w:line="300" w:lineRule="exact"/>
              <w:rPr>
                <w:sz w:val="24"/>
              </w:rPr>
            </w:pPr>
            <w:r w:rsidRPr="00846199">
              <w:rPr>
                <w:rFonts w:hint="eastAsia"/>
                <w:sz w:val="24"/>
              </w:rPr>
              <w:t>1</w:t>
            </w:r>
            <w:r w:rsidRPr="00846199">
              <w:rPr>
                <w:rFonts w:hint="eastAsia"/>
                <w:sz w:val="24"/>
              </w:rPr>
              <w:t>．任现职</w:t>
            </w:r>
            <w:r w:rsidRPr="00846199">
              <w:rPr>
                <w:rFonts w:hint="eastAsia"/>
                <w:sz w:val="24"/>
              </w:rPr>
              <w:t>11</w:t>
            </w:r>
            <w:r w:rsidRPr="00846199">
              <w:rPr>
                <w:rFonts w:hint="eastAsia"/>
                <w:sz w:val="24"/>
              </w:rPr>
              <w:t>年及以上，至少满足下列</w:t>
            </w:r>
            <w:r w:rsidRPr="00846199">
              <w:rPr>
                <w:rFonts w:hint="eastAsia"/>
                <w:sz w:val="24"/>
              </w:rPr>
              <w:t>1</w:t>
            </w:r>
            <w:r w:rsidRPr="00846199">
              <w:rPr>
                <w:rFonts w:hint="eastAsia"/>
                <w:sz w:val="24"/>
              </w:rPr>
              <w:t>个条件；</w:t>
            </w:r>
          </w:p>
          <w:p w:rsidR="00D01976" w:rsidRPr="00846199" w:rsidRDefault="00D01976" w:rsidP="004E7540">
            <w:pPr>
              <w:widowControl/>
              <w:adjustRightInd w:val="0"/>
              <w:snapToGrid w:val="0"/>
              <w:spacing w:line="300" w:lineRule="exact"/>
              <w:rPr>
                <w:sz w:val="24"/>
              </w:rPr>
            </w:pPr>
            <w:r w:rsidRPr="00846199">
              <w:rPr>
                <w:rFonts w:hint="eastAsia"/>
                <w:sz w:val="24"/>
              </w:rPr>
              <w:t>2</w:t>
            </w:r>
            <w:r w:rsidRPr="00846199">
              <w:rPr>
                <w:rFonts w:hint="eastAsia"/>
                <w:sz w:val="24"/>
              </w:rPr>
              <w:t>．任现职</w:t>
            </w:r>
            <w:r w:rsidRPr="00846199">
              <w:rPr>
                <w:rFonts w:hint="eastAsia"/>
                <w:sz w:val="24"/>
              </w:rPr>
              <w:t>6-10</w:t>
            </w:r>
            <w:r w:rsidRPr="00846199">
              <w:rPr>
                <w:rFonts w:hint="eastAsia"/>
                <w:sz w:val="24"/>
              </w:rPr>
              <w:t>年，至少满足下列</w:t>
            </w:r>
            <w:r w:rsidRPr="00846199">
              <w:rPr>
                <w:rFonts w:hint="eastAsia"/>
                <w:sz w:val="24"/>
              </w:rPr>
              <w:t>2</w:t>
            </w:r>
            <w:r w:rsidRPr="00846199">
              <w:rPr>
                <w:rFonts w:hint="eastAsia"/>
                <w:sz w:val="24"/>
              </w:rPr>
              <w:t>个条件。</w:t>
            </w:r>
          </w:p>
        </w:tc>
      </w:tr>
      <w:tr w:rsidR="00D01976" w:rsidRPr="001A660A" w:rsidTr="004E7540">
        <w:trPr>
          <w:trHeight w:val="659"/>
          <w:jc w:val="center"/>
        </w:trPr>
        <w:tc>
          <w:tcPr>
            <w:tcW w:w="785" w:type="dxa"/>
            <w:vMerge w:val="restart"/>
            <w:tcBorders>
              <w:right w:val="single" w:sz="4" w:space="0" w:color="auto"/>
            </w:tcBorders>
            <w:vAlign w:val="center"/>
          </w:tcPr>
          <w:p w:rsidR="00D01976" w:rsidRPr="001A660A" w:rsidRDefault="00D01976" w:rsidP="004E7540">
            <w:pPr>
              <w:spacing w:line="300" w:lineRule="exact"/>
              <w:jc w:val="center"/>
              <w:rPr>
                <w:b/>
                <w:sz w:val="24"/>
              </w:rPr>
            </w:pPr>
            <w:r w:rsidRPr="001A660A">
              <w:rPr>
                <w:rFonts w:hint="eastAsia"/>
                <w:b/>
                <w:sz w:val="24"/>
              </w:rPr>
              <w:t>学术责任</w:t>
            </w:r>
          </w:p>
        </w:tc>
        <w:tc>
          <w:tcPr>
            <w:tcW w:w="837" w:type="dxa"/>
            <w:tcBorders>
              <w:left w:val="single" w:sz="4" w:space="0" w:color="auto"/>
            </w:tcBorders>
            <w:vAlign w:val="center"/>
          </w:tcPr>
          <w:p w:rsidR="00D01976" w:rsidRPr="00846199" w:rsidRDefault="00D01976" w:rsidP="004E7540">
            <w:pPr>
              <w:spacing w:line="300" w:lineRule="exact"/>
              <w:jc w:val="center"/>
              <w:rPr>
                <w:sz w:val="24"/>
              </w:rPr>
            </w:pPr>
            <w:r w:rsidRPr="00846199">
              <w:rPr>
                <w:rFonts w:hint="eastAsia"/>
                <w:sz w:val="24"/>
              </w:rPr>
              <w:t>科学研究</w:t>
            </w:r>
          </w:p>
        </w:tc>
        <w:tc>
          <w:tcPr>
            <w:tcW w:w="7399" w:type="dxa"/>
            <w:gridSpan w:val="2"/>
            <w:vAlign w:val="center"/>
          </w:tcPr>
          <w:p w:rsidR="00D01976" w:rsidRDefault="00D01976" w:rsidP="004E7540">
            <w:pPr>
              <w:numPr>
                <w:ilvl w:val="0"/>
                <w:numId w:val="1"/>
              </w:numPr>
              <w:spacing w:line="300" w:lineRule="exact"/>
              <w:rPr>
                <w:sz w:val="24"/>
              </w:rPr>
            </w:pPr>
            <w:r w:rsidRPr="00846199">
              <w:rPr>
                <w:rFonts w:hint="eastAsia"/>
                <w:sz w:val="24"/>
              </w:rPr>
              <w:t>作为课题负责人主持国家社科基金重大（重点）、自然科学基金管</w:t>
            </w:r>
          </w:p>
          <w:p w:rsidR="00D01976" w:rsidRPr="00846199" w:rsidRDefault="00D01976" w:rsidP="004E7540">
            <w:pPr>
              <w:spacing w:line="300" w:lineRule="exact"/>
              <w:ind w:firstLineChars="200" w:firstLine="472"/>
              <w:rPr>
                <w:sz w:val="24"/>
              </w:rPr>
            </w:pPr>
            <w:r w:rsidRPr="00846199">
              <w:rPr>
                <w:rFonts w:hint="eastAsia"/>
                <w:sz w:val="24"/>
              </w:rPr>
              <w:t>理学部重点、教育部人文社科重大（重点）项目；</w:t>
            </w:r>
          </w:p>
        </w:tc>
      </w:tr>
      <w:tr w:rsidR="00D01976" w:rsidRPr="001A660A" w:rsidTr="004E7540">
        <w:trPr>
          <w:trHeight w:val="980"/>
          <w:jc w:val="center"/>
        </w:trPr>
        <w:tc>
          <w:tcPr>
            <w:tcW w:w="785" w:type="dxa"/>
            <w:vMerge/>
            <w:tcBorders>
              <w:right w:val="single" w:sz="4" w:space="0" w:color="auto"/>
            </w:tcBorders>
            <w:vAlign w:val="center"/>
          </w:tcPr>
          <w:p w:rsidR="00D01976" w:rsidRPr="001A660A" w:rsidRDefault="00D01976" w:rsidP="004E7540">
            <w:pPr>
              <w:spacing w:line="300" w:lineRule="exact"/>
              <w:jc w:val="center"/>
              <w:rPr>
                <w:b/>
                <w:sz w:val="24"/>
              </w:rPr>
            </w:pPr>
          </w:p>
        </w:tc>
        <w:tc>
          <w:tcPr>
            <w:tcW w:w="837" w:type="dxa"/>
            <w:tcBorders>
              <w:left w:val="single" w:sz="4" w:space="0" w:color="auto"/>
            </w:tcBorders>
            <w:vAlign w:val="center"/>
          </w:tcPr>
          <w:p w:rsidR="00D01976" w:rsidRPr="00846199" w:rsidRDefault="00D01976" w:rsidP="004E7540">
            <w:pPr>
              <w:spacing w:line="300" w:lineRule="exact"/>
              <w:jc w:val="center"/>
              <w:rPr>
                <w:sz w:val="24"/>
              </w:rPr>
            </w:pPr>
            <w:r w:rsidRPr="00846199">
              <w:rPr>
                <w:rFonts w:hint="eastAsia"/>
                <w:sz w:val="24"/>
              </w:rPr>
              <w:t>人才培养</w:t>
            </w:r>
          </w:p>
        </w:tc>
        <w:tc>
          <w:tcPr>
            <w:tcW w:w="7399" w:type="dxa"/>
            <w:gridSpan w:val="2"/>
            <w:vAlign w:val="center"/>
          </w:tcPr>
          <w:p w:rsidR="00D01976" w:rsidRPr="00846199" w:rsidRDefault="00D01976" w:rsidP="004E7540">
            <w:pPr>
              <w:numPr>
                <w:ilvl w:val="0"/>
                <w:numId w:val="1"/>
              </w:numPr>
              <w:spacing w:line="300" w:lineRule="exact"/>
              <w:rPr>
                <w:sz w:val="24"/>
              </w:rPr>
            </w:pPr>
            <w:r w:rsidRPr="00846199">
              <w:rPr>
                <w:sz w:val="24"/>
              </w:rPr>
              <w:t>国家级教学基地</w:t>
            </w:r>
            <w:r w:rsidRPr="00846199">
              <w:rPr>
                <w:rFonts w:hint="eastAsia"/>
                <w:sz w:val="24"/>
              </w:rPr>
              <w:t>创建学术带头人；</w:t>
            </w:r>
          </w:p>
          <w:p w:rsidR="00D01976" w:rsidRDefault="00D01976" w:rsidP="004E7540">
            <w:pPr>
              <w:numPr>
                <w:ilvl w:val="0"/>
                <w:numId w:val="1"/>
              </w:numPr>
              <w:spacing w:line="300" w:lineRule="exact"/>
              <w:rPr>
                <w:sz w:val="24"/>
              </w:rPr>
            </w:pPr>
            <w:r w:rsidRPr="00846199">
              <w:rPr>
                <w:rFonts w:hint="eastAsia"/>
                <w:sz w:val="24"/>
              </w:rPr>
              <w:t>国家级</w:t>
            </w:r>
            <w:r w:rsidRPr="00846199">
              <w:rPr>
                <w:sz w:val="24"/>
              </w:rPr>
              <w:t>精品课程</w:t>
            </w:r>
            <w:r w:rsidRPr="00846199">
              <w:rPr>
                <w:rFonts w:hint="eastAsia"/>
                <w:sz w:val="24"/>
              </w:rPr>
              <w:t>创建负责人；</w:t>
            </w:r>
          </w:p>
          <w:p w:rsidR="00D01976" w:rsidRPr="00846199" w:rsidRDefault="00D01976" w:rsidP="004E7540">
            <w:pPr>
              <w:numPr>
                <w:ilvl w:val="0"/>
                <w:numId w:val="1"/>
              </w:numPr>
              <w:spacing w:line="300" w:lineRule="exact"/>
              <w:rPr>
                <w:sz w:val="24"/>
              </w:rPr>
            </w:pPr>
            <w:r w:rsidRPr="00ED27AD">
              <w:rPr>
                <w:sz w:val="24"/>
              </w:rPr>
              <w:t>国</w:t>
            </w:r>
            <w:r w:rsidRPr="007642A8">
              <w:rPr>
                <w:spacing w:val="-8"/>
                <w:sz w:val="24"/>
              </w:rPr>
              <w:t>家级实验教学示范中心（</w:t>
            </w:r>
            <w:r w:rsidRPr="007642A8">
              <w:rPr>
                <w:rFonts w:hint="eastAsia"/>
                <w:spacing w:val="-8"/>
                <w:sz w:val="24"/>
              </w:rPr>
              <w:t>含</w:t>
            </w:r>
            <w:r w:rsidRPr="007642A8">
              <w:rPr>
                <w:spacing w:val="-8"/>
                <w:sz w:val="24"/>
              </w:rPr>
              <w:t>国家级虚拟实验教学中心）创建负责人；</w:t>
            </w:r>
          </w:p>
        </w:tc>
      </w:tr>
      <w:tr w:rsidR="00D01976" w:rsidRPr="001A660A" w:rsidTr="004E7540">
        <w:trPr>
          <w:trHeight w:val="966"/>
          <w:jc w:val="center"/>
        </w:trPr>
        <w:tc>
          <w:tcPr>
            <w:tcW w:w="785" w:type="dxa"/>
            <w:vMerge/>
            <w:tcBorders>
              <w:right w:val="single" w:sz="4" w:space="0" w:color="auto"/>
            </w:tcBorders>
            <w:vAlign w:val="center"/>
          </w:tcPr>
          <w:p w:rsidR="00D01976" w:rsidRPr="001A660A" w:rsidRDefault="00D01976" w:rsidP="004E7540">
            <w:pPr>
              <w:spacing w:line="300" w:lineRule="exact"/>
              <w:jc w:val="center"/>
              <w:rPr>
                <w:b/>
                <w:sz w:val="24"/>
              </w:rPr>
            </w:pPr>
          </w:p>
        </w:tc>
        <w:tc>
          <w:tcPr>
            <w:tcW w:w="837" w:type="dxa"/>
            <w:tcBorders>
              <w:left w:val="single" w:sz="4" w:space="0" w:color="auto"/>
            </w:tcBorders>
            <w:vAlign w:val="center"/>
          </w:tcPr>
          <w:p w:rsidR="00D01976" w:rsidRPr="00846199" w:rsidRDefault="00D01976" w:rsidP="004E7540">
            <w:pPr>
              <w:adjustRightInd w:val="0"/>
              <w:snapToGrid w:val="0"/>
              <w:spacing w:line="300" w:lineRule="exact"/>
              <w:jc w:val="center"/>
              <w:rPr>
                <w:sz w:val="24"/>
              </w:rPr>
            </w:pPr>
            <w:r w:rsidRPr="00846199">
              <w:rPr>
                <w:rFonts w:hint="eastAsia"/>
                <w:sz w:val="24"/>
              </w:rPr>
              <w:t>基地团队建设</w:t>
            </w:r>
          </w:p>
        </w:tc>
        <w:tc>
          <w:tcPr>
            <w:tcW w:w="7399" w:type="dxa"/>
            <w:gridSpan w:val="2"/>
            <w:vAlign w:val="center"/>
          </w:tcPr>
          <w:p w:rsidR="00D01976" w:rsidRPr="00846199" w:rsidRDefault="00D01976" w:rsidP="004E7540">
            <w:pPr>
              <w:numPr>
                <w:ilvl w:val="0"/>
                <w:numId w:val="2"/>
              </w:numPr>
              <w:spacing w:line="300" w:lineRule="exact"/>
              <w:ind w:left="498" w:hangingChars="211" w:hanging="498"/>
              <w:rPr>
                <w:sz w:val="24"/>
              </w:rPr>
            </w:pPr>
            <w:r w:rsidRPr="00846199">
              <w:rPr>
                <w:rFonts w:hint="eastAsia"/>
                <w:sz w:val="24"/>
              </w:rPr>
              <w:t>教育部人文社会科学重点研究基地创建学术带头人；</w:t>
            </w:r>
          </w:p>
          <w:p w:rsidR="00D01976" w:rsidRPr="00846199" w:rsidRDefault="00D01976" w:rsidP="004E7540">
            <w:pPr>
              <w:numPr>
                <w:ilvl w:val="0"/>
                <w:numId w:val="2"/>
              </w:numPr>
              <w:spacing w:line="300" w:lineRule="exact"/>
              <w:rPr>
                <w:sz w:val="24"/>
              </w:rPr>
            </w:pPr>
            <w:r w:rsidRPr="00846199">
              <w:rPr>
                <w:rFonts w:hint="eastAsia"/>
                <w:sz w:val="24"/>
              </w:rPr>
              <w:t>国家自然科学基金委创新群体学术带头人；</w:t>
            </w:r>
          </w:p>
          <w:p w:rsidR="00D01976" w:rsidRPr="00846199" w:rsidRDefault="00D01976" w:rsidP="004E7540">
            <w:pPr>
              <w:numPr>
                <w:ilvl w:val="0"/>
                <w:numId w:val="2"/>
              </w:numPr>
              <w:spacing w:line="300" w:lineRule="exact"/>
              <w:rPr>
                <w:sz w:val="24"/>
              </w:rPr>
            </w:pPr>
            <w:r w:rsidRPr="00846199">
              <w:rPr>
                <w:rFonts w:hint="eastAsia"/>
                <w:sz w:val="24"/>
              </w:rPr>
              <w:t>教育部创新团队学术带头人；</w:t>
            </w:r>
          </w:p>
        </w:tc>
      </w:tr>
      <w:tr w:rsidR="00D01976" w:rsidRPr="001A660A" w:rsidTr="004E7540">
        <w:trPr>
          <w:trHeight w:val="710"/>
          <w:jc w:val="center"/>
        </w:trPr>
        <w:tc>
          <w:tcPr>
            <w:tcW w:w="785" w:type="dxa"/>
            <w:vMerge/>
            <w:tcBorders>
              <w:right w:val="single" w:sz="4" w:space="0" w:color="auto"/>
            </w:tcBorders>
            <w:vAlign w:val="center"/>
          </w:tcPr>
          <w:p w:rsidR="00D01976" w:rsidRPr="001A660A" w:rsidRDefault="00D01976" w:rsidP="004E7540">
            <w:pPr>
              <w:spacing w:line="300" w:lineRule="exact"/>
              <w:jc w:val="center"/>
              <w:rPr>
                <w:b/>
                <w:sz w:val="24"/>
              </w:rPr>
            </w:pPr>
          </w:p>
        </w:tc>
        <w:tc>
          <w:tcPr>
            <w:tcW w:w="837" w:type="dxa"/>
            <w:tcBorders>
              <w:left w:val="single" w:sz="4" w:space="0" w:color="auto"/>
            </w:tcBorders>
            <w:vAlign w:val="center"/>
          </w:tcPr>
          <w:p w:rsidR="00D01976" w:rsidRPr="00846199" w:rsidRDefault="00D01976" w:rsidP="004E7540">
            <w:pPr>
              <w:spacing w:line="300" w:lineRule="exact"/>
              <w:jc w:val="center"/>
              <w:rPr>
                <w:sz w:val="24"/>
              </w:rPr>
            </w:pPr>
            <w:r w:rsidRPr="00846199">
              <w:rPr>
                <w:rFonts w:hint="eastAsia"/>
                <w:sz w:val="24"/>
              </w:rPr>
              <w:t>学科建设</w:t>
            </w:r>
          </w:p>
        </w:tc>
        <w:tc>
          <w:tcPr>
            <w:tcW w:w="7399" w:type="dxa"/>
            <w:gridSpan w:val="2"/>
            <w:vAlign w:val="center"/>
          </w:tcPr>
          <w:p w:rsidR="00D01976" w:rsidRPr="00846199" w:rsidRDefault="00D01976" w:rsidP="004E7540">
            <w:pPr>
              <w:numPr>
                <w:ilvl w:val="0"/>
                <w:numId w:val="2"/>
              </w:numPr>
              <w:spacing w:line="300" w:lineRule="exact"/>
              <w:rPr>
                <w:sz w:val="24"/>
              </w:rPr>
            </w:pPr>
            <w:r w:rsidRPr="00846199">
              <w:rPr>
                <w:rFonts w:hint="eastAsia"/>
                <w:sz w:val="24"/>
              </w:rPr>
              <w:t>国家重点学科创建学术带头人；</w:t>
            </w:r>
          </w:p>
          <w:p w:rsidR="00D01976" w:rsidRPr="00846199" w:rsidRDefault="00D01976" w:rsidP="004E7540">
            <w:pPr>
              <w:numPr>
                <w:ilvl w:val="0"/>
                <w:numId w:val="2"/>
              </w:numPr>
              <w:spacing w:line="300" w:lineRule="exact"/>
              <w:rPr>
                <w:sz w:val="24"/>
              </w:rPr>
            </w:pPr>
            <w:r w:rsidRPr="00846199">
              <w:rPr>
                <w:rFonts w:hint="eastAsia"/>
                <w:sz w:val="24"/>
              </w:rPr>
              <w:t>一级学科博士点（无一级学科点的二级学科）创建学术带头人；</w:t>
            </w:r>
          </w:p>
        </w:tc>
      </w:tr>
      <w:tr w:rsidR="00D01976" w:rsidRPr="001A660A" w:rsidTr="004E7540">
        <w:trPr>
          <w:trHeight w:val="2646"/>
          <w:jc w:val="center"/>
        </w:trPr>
        <w:tc>
          <w:tcPr>
            <w:tcW w:w="785" w:type="dxa"/>
            <w:vMerge w:val="restart"/>
            <w:tcBorders>
              <w:right w:val="single" w:sz="4" w:space="0" w:color="auto"/>
            </w:tcBorders>
            <w:vAlign w:val="center"/>
          </w:tcPr>
          <w:p w:rsidR="00D01976" w:rsidRPr="001A660A" w:rsidRDefault="00D01976" w:rsidP="004E7540">
            <w:pPr>
              <w:spacing w:line="300" w:lineRule="exact"/>
              <w:jc w:val="center"/>
              <w:rPr>
                <w:rFonts w:ascii="仿宋_GB2312" w:hAnsi="华文仿宋" w:cs="宋体"/>
                <w:b/>
                <w:sz w:val="24"/>
              </w:rPr>
            </w:pPr>
            <w:r w:rsidRPr="001A660A">
              <w:rPr>
                <w:rFonts w:ascii="仿宋_GB2312" w:hAnsi="华文仿宋" w:cs="宋体" w:hint="eastAsia"/>
                <w:b/>
                <w:sz w:val="24"/>
              </w:rPr>
              <w:t>学术成就</w:t>
            </w:r>
          </w:p>
        </w:tc>
        <w:tc>
          <w:tcPr>
            <w:tcW w:w="837" w:type="dxa"/>
            <w:tcBorders>
              <w:left w:val="single" w:sz="4" w:space="0" w:color="auto"/>
            </w:tcBorders>
            <w:vAlign w:val="center"/>
          </w:tcPr>
          <w:p w:rsidR="00D01976" w:rsidRPr="00846199" w:rsidRDefault="00D01976" w:rsidP="004E7540">
            <w:pPr>
              <w:spacing w:line="300" w:lineRule="exact"/>
              <w:jc w:val="center"/>
              <w:rPr>
                <w:rFonts w:ascii="仿宋_GB2312" w:hAnsi="华文仿宋" w:cs="宋体"/>
                <w:sz w:val="24"/>
              </w:rPr>
            </w:pPr>
            <w:r w:rsidRPr="00846199">
              <w:rPr>
                <w:rFonts w:ascii="仿宋_GB2312" w:hAnsi="华文仿宋" w:cs="宋体" w:hint="eastAsia"/>
                <w:sz w:val="24"/>
              </w:rPr>
              <w:t>科学研究</w:t>
            </w:r>
          </w:p>
        </w:tc>
        <w:tc>
          <w:tcPr>
            <w:tcW w:w="7399" w:type="dxa"/>
            <w:gridSpan w:val="2"/>
            <w:vAlign w:val="center"/>
          </w:tcPr>
          <w:p w:rsidR="00D01976" w:rsidRPr="00846199" w:rsidRDefault="00D01976" w:rsidP="004E7540">
            <w:pPr>
              <w:numPr>
                <w:ilvl w:val="0"/>
                <w:numId w:val="5"/>
              </w:numPr>
              <w:spacing w:line="300" w:lineRule="exact"/>
              <w:rPr>
                <w:spacing w:val="-10"/>
                <w:sz w:val="24"/>
              </w:rPr>
            </w:pPr>
            <w:r w:rsidRPr="00846199">
              <w:rPr>
                <w:rFonts w:hint="eastAsia"/>
                <w:spacing w:val="-10"/>
                <w:sz w:val="24"/>
              </w:rPr>
              <w:t>中国高校人文社会科学研究优秀成果二等奖及以上排名前二者；</w:t>
            </w:r>
          </w:p>
          <w:p w:rsidR="00D01976" w:rsidRPr="00846199" w:rsidRDefault="00D01976" w:rsidP="004E7540">
            <w:pPr>
              <w:numPr>
                <w:ilvl w:val="0"/>
                <w:numId w:val="5"/>
              </w:numPr>
              <w:spacing w:line="300" w:lineRule="exact"/>
              <w:rPr>
                <w:sz w:val="24"/>
              </w:rPr>
            </w:pPr>
            <w:r w:rsidRPr="00846199">
              <w:rPr>
                <w:rFonts w:hint="eastAsia"/>
                <w:sz w:val="24"/>
              </w:rPr>
              <w:t>省（市）级人民政府社会科学优秀成果奖一等奖排名第一者；</w:t>
            </w:r>
          </w:p>
          <w:p w:rsidR="00D01976" w:rsidRPr="00846199" w:rsidRDefault="00D01976" w:rsidP="004E7540">
            <w:pPr>
              <w:numPr>
                <w:ilvl w:val="0"/>
                <w:numId w:val="5"/>
              </w:numPr>
              <w:spacing w:line="300" w:lineRule="exact"/>
              <w:rPr>
                <w:spacing w:val="-8"/>
                <w:sz w:val="24"/>
              </w:rPr>
            </w:pPr>
            <w:r w:rsidRPr="00846199">
              <w:rPr>
                <w:rFonts w:hint="eastAsia"/>
                <w:spacing w:val="-8"/>
                <w:sz w:val="24"/>
              </w:rPr>
              <w:t>国家部委优秀科技成果奖（软科学奖）二等奖及以上排名第一者；</w:t>
            </w:r>
          </w:p>
          <w:p w:rsidR="00D01976" w:rsidRPr="00846199" w:rsidRDefault="00D01976" w:rsidP="004E7540">
            <w:pPr>
              <w:numPr>
                <w:ilvl w:val="0"/>
                <w:numId w:val="5"/>
              </w:numPr>
              <w:spacing w:line="300" w:lineRule="exact"/>
              <w:rPr>
                <w:sz w:val="24"/>
              </w:rPr>
            </w:pPr>
            <w:r w:rsidRPr="00846199">
              <w:rPr>
                <w:rFonts w:hint="eastAsia"/>
                <w:sz w:val="24"/>
              </w:rPr>
              <w:t>国家部委、省（市）人民政府颁发的文化艺术类优秀奖二等奖及以上排名第一者；</w:t>
            </w:r>
          </w:p>
          <w:p w:rsidR="00D01976" w:rsidRPr="00846199" w:rsidRDefault="00D01976" w:rsidP="004E7540">
            <w:pPr>
              <w:numPr>
                <w:ilvl w:val="0"/>
                <w:numId w:val="5"/>
              </w:numPr>
              <w:spacing w:line="300" w:lineRule="exact"/>
              <w:rPr>
                <w:sz w:val="24"/>
              </w:rPr>
            </w:pPr>
            <w:r w:rsidRPr="00846199">
              <w:rPr>
                <w:rFonts w:hint="eastAsia"/>
                <w:sz w:val="24"/>
              </w:rPr>
              <w:t>学校认定的行业获奖一等奖及以上排名第一者；</w:t>
            </w:r>
          </w:p>
          <w:p w:rsidR="00D01976" w:rsidRPr="00846199" w:rsidRDefault="00D01976" w:rsidP="004E7540">
            <w:pPr>
              <w:numPr>
                <w:ilvl w:val="0"/>
                <w:numId w:val="5"/>
              </w:numPr>
              <w:spacing w:line="300" w:lineRule="exact"/>
              <w:rPr>
                <w:sz w:val="24"/>
              </w:rPr>
            </w:pPr>
            <w:r w:rsidRPr="00846199">
              <w:rPr>
                <w:rFonts w:hint="eastAsia"/>
                <w:sz w:val="24"/>
              </w:rPr>
              <w:t>专业研究成果和建议为中央政府有关部门采纳并产生重要影响者（提供证明材料）；</w:t>
            </w:r>
          </w:p>
          <w:p w:rsidR="00D01976" w:rsidRPr="00846199" w:rsidRDefault="00D01976" w:rsidP="004E7540">
            <w:pPr>
              <w:numPr>
                <w:ilvl w:val="0"/>
                <w:numId w:val="5"/>
              </w:numPr>
              <w:spacing w:line="300" w:lineRule="exact"/>
              <w:rPr>
                <w:spacing w:val="-8"/>
                <w:sz w:val="24"/>
              </w:rPr>
            </w:pPr>
            <w:r w:rsidRPr="00846199">
              <w:rPr>
                <w:rFonts w:hint="eastAsia"/>
                <w:spacing w:val="-10"/>
                <w:sz w:val="24"/>
              </w:rPr>
              <w:t>在《中国社会科学》上以第一作者发表学术论文</w:t>
            </w:r>
            <w:r w:rsidRPr="00846199">
              <w:rPr>
                <w:rFonts w:hint="eastAsia"/>
                <w:spacing w:val="-10"/>
                <w:sz w:val="24"/>
              </w:rPr>
              <w:t>3</w:t>
            </w:r>
            <w:r w:rsidRPr="00846199">
              <w:rPr>
                <w:rFonts w:hint="eastAsia"/>
                <w:spacing w:val="-10"/>
                <w:sz w:val="24"/>
              </w:rPr>
              <w:t>篇及以上者；</w:t>
            </w:r>
          </w:p>
        </w:tc>
      </w:tr>
      <w:tr w:rsidR="00D01976" w:rsidRPr="001A660A" w:rsidTr="004E7540">
        <w:trPr>
          <w:trHeight w:val="1312"/>
          <w:jc w:val="center"/>
        </w:trPr>
        <w:tc>
          <w:tcPr>
            <w:tcW w:w="785" w:type="dxa"/>
            <w:vMerge/>
            <w:tcBorders>
              <w:right w:val="single" w:sz="4" w:space="0" w:color="auto"/>
            </w:tcBorders>
            <w:vAlign w:val="center"/>
          </w:tcPr>
          <w:p w:rsidR="00D01976" w:rsidRPr="001A660A" w:rsidRDefault="00D01976" w:rsidP="004E7540">
            <w:pPr>
              <w:spacing w:line="300" w:lineRule="exact"/>
              <w:jc w:val="center"/>
              <w:rPr>
                <w:rFonts w:ascii="仿宋_GB2312" w:hAnsi="华文仿宋" w:cs="宋体"/>
                <w:b/>
                <w:sz w:val="24"/>
              </w:rPr>
            </w:pPr>
          </w:p>
        </w:tc>
        <w:tc>
          <w:tcPr>
            <w:tcW w:w="837" w:type="dxa"/>
            <w:tcBorders>
              <w:left w:val="single" w:sz="4" w:space="0" w:color="auto"/>
            </w:tcBorders>
            <w:vAlign w:val="center"/>
          </w:tcPr>
          <w:p w:rsidR="00D01976" w:rsidRPr="00846199" w:rsidRDefault="00D01976" w:rsidP="004E7540">
            <w:pPr>
              <w:spacing w:line="300" w:lineRule="exact"/>
              <w:jc w:val="center"/>
              <w:rPr>
                <w:rFonts w:ascii="仿宋_GB2312" w:hAnsi="华文仿宋" w:cs="宋体"/>
                <w:sz w:val="24"/>
              </w:rPr>
            </w:pPr>
            <w:r w:rsidRPr="00846199">
              <w:rPr>
                <w:rFonts w:ascii="仿宋_GB2312" w:hAnsi="华文仿宋" w:cs="宋体" w:hint="eastAsia"/>
                <w:sz w:val="24"/>
              </w:rPr>
              <w:t>人才培养</w:t>
            </w:r>
          </w:p>
        </w:tc>
        <w:tc>
          <w:tcPr>
            <w:tcW w:w="7399" w:type="dxa"/>
            <w:gridSpan w:val="2"/>
            <w:vAlign w:val="center"/>
          </w:tcPr>
          <w:p w:rsidR="00D01976" w:rsidRPr="00846199" w:rsidRDefault="00D01976" w:rsidP="004E7540">
            <w:pPr>
              <w:numPr>
                <w:ilvl w:val="0"/>
                <w:numId w:val="5"/>
              </w:numPr>
              <w:spacing w:line="300" w:lineRule="exact"/>
              <w:rPr>
                <w:sz w:val="24"/>
              </w:rPr>
            </w:pPr>
            <w:r w:rsidRPr="00846199">
              <w:rPr>
                <w:rFonts w:hint="eastAsia"/>
                <w:sz w:val="24"/>
              </w:rPr>
              <w:t>全国百篇优秀博士论文（含提名）指导教师；</w:t>
            </w:r>
          </w:p>
          <w:p w:rsidR="00D01976" w:rsidRPr="00846199" w:rsidRDefault="00D01976" w:rsidP="004E7540">
            <w:pPr>
              <w:numPr>
                <w:ilvl w:val="0"/>
                <w:numId w:val="5"/>
              </w:numPr>
              <w:spacing w:line="300" w:lineRule="exact"/>
              <w:rPr>
                <w:sz w:val="24"/>
              </w:rPr>
            </w:pPr>
            <w:r w:rsidRPr="00846199">
              <w:rPr>
                <w:rFonts w:hint="eastAsia"/>
                <w:sz w:val="24"/>
              </w:rPr>
              <w:t>国家级教学成果特等奖排名前五者；</w:t>
            </w:r>
          </w:p>
          <w:p w:rsidR="00D01976" w:rsidRPr="00846199" w:rsidRDefault="00D01976" w:rsidP="004E7540">
            <w:pPr>
              <w:numPr>
                <w:ilvl w:val="0"/>
                <w:numId w:val="5"/>
              </w:numPr>
              <w:spacing w:line="300" w:lineRule="exact"/>
              <w:rPr>
                <w:sz w:val="24"/>
              </w:rPr>
            </w:pPr>
            <w:r w:rsidRPr="00846199">
              <w:rPr>
                <w:rFonts w:hint="eastAsia"/>
                <w:sz w:val="24"/>
              </w:rPr>
              <w:t>国家级教学成果奖一等奖排名前二者；</w:t>
            </w:r>
          </w:p>
          <w:p w:rsidR="00D01976" w:rsidRPr="00846199" w:rsidRDefault="00D01976" w:rsidP="004E7540">
            <w:pPr>
              <w:numPr>
                <w:ilvl w:val="0"/>
                <w:numId w:val="5"/>
              </w:numPr>
              <w:tabs>
                <w:tab w:val="left" w:pos="420"/>
              </w:tabs>
              <w:spacing w:line="300" w:lineRule="exact"/>
              <w:rPr>
                <w:sz w:val="24"/>
              </w:rPr>
            </w:pPr>
            <w:r w:rsidRPr="00846199">
              <w:rPr>
                <w:rFonts w:hint="eastAsia"/>
                <w:sz w:val="24"/>
              </w:rPr>
              <w:t>国家级教学成果奖二等奖排名第一者；</w:t>
            </w:r>
          </w:p>
        </w:tc>
      </w:tr>
      <w:tr w:rsidR="00D01976" w:rsidRPr="001A660A" w:rsidTr="004E7540">
        <w:trPr>
          <w:trHeight w:val="1871"/>
          <w:jc w:val="center"/>
        </w:trPr>
        <w:tc>
          <w:tcPr>
            <w:tcW w:w="785" w:type="dxa"/>
            <w:vMerge w:val="restart"/>
            <w:tcBorders>
              <w:right w:val="single" w:sz="4" w:space="0" w:color="auto"/>
            </w:tcBorders>
            <w:vAlign w:val="center"/>
          </w:tcPr>
          <w:p w:rsidR="00D01976" w:rsidRPr="001A660A" w:rsidRDefault="00D01976" w:rsidP="004E7540">
            <w:pPr>
              <w:spacing w:line="300" w:lineRule="exact"/>
              <w:jc w:val="center"/>
              <w:rPr>
                <w:rFonts w:ascii="仿宋_GB2312" w:hAnsi="华文仿宋" w:cs="宋体"/>
                <w:b/>
                <w:sz w:val="24"/>
              </w:rPr>
            </w:pPr>
            <w:r w:rsidRPr="001A660A">
              <w:rPr>
                <w:rFonts w:ascii="仿宋_GB2312" w:hAnsi="华文仿宋" w:cs="宋体" w:hint="eastAsia"/>
                <w:b/>
                <w:sz w:val="24"/>
              </w:rPr>
              <w:t>学术影响</w:t>
            </w:r>
          </w:p>
        </w:tc>
        <w:tc>
          <w:tcPr>
            <w:tcW w:w="837" w:type="dxa"/>
            <w:tcBorders>
              <w:left w:val="single" w:sz="4" w:space="0" w:color="auto"/>
            </w:tcBorders>
            <w:vAlign w:val="center"/>
          </w:tcPr>
          <w:p w:rsidR="00D01976" w:rsidRPr="00846199" w:rsidRDefault="00D01976" w:rsidP="004E7540">
            <w:pPr>
              <w:spacing w:line="300" w:lineRule="exact"/>
              <w:jc w:val="center"/>
              <w:rPr>
                <w:rFonts w:ascii="仿宋_GB2312" w:hAnsi="华文仿宋" w:cs="宋体"/>
                <w:sz w:val="24"/>
              </w:rPr>
            </w:pPr>
            <w:r w:rsidRPr="00846199">
              <w:rPr>
                <w:rFonts w:ascii="仿宋_GB2312" w:hAnsi="华文仿宋" w:cs="宋体" w:hint="eastAsia"/>
                <w:sz w:val="24"/>
              </w:rPr>
              <w:t>人才称号</w:t>
            </w:r>
          </w:p>
        </w:tc>
        <w:tc>
          <w:tcPr>
            <w:tcW w:w="7399" w:type="dxa"/>
            <w:gridSpan w:val="2"/>
            <w:vAlign w:val="center"/>
          </w:tcPr>
          <w:p w:rsidR="00D01976" w:rsidRPr="00846199" w:rsidRDefault="00D01976" w:rsidP="004E7540">
            <w:pPr>
              <w:numPr>
                <w:ilvl w:val="0"/>
                <w:numId w:val="6"/>
              </w:numPr>
              <w:spacing w:line="300" w:lineRule="exact"/>
              <w:rPr>
                <w:sz w:val="24"/>
              </w:rPr>
            </w:pPr>
            <w:r w:rsidRPr="00846199">
              <w:rPr>
                <w:rFonts w:hint="eastAsia"/>
                <w:sz w:val="24"/>
              </w:rPr>
              <w:t>“国家特支计划”杰出人才入选者；</w:t>
            </w:r>
          </w:p>
          <w:p w:rsidR="00D01976" w:rsidRPr="00846199" w:rsidRDefault="00D01976" w:rsidP="004E7540">
            <w:pPr>
              <w:numPr>
                <w:ilvl w:val="0"/>
                <w:numId w:val="6"/>
              </w:numPr>
              <w:spacing w:line="300" w:lineRule="exact"/>
              <w:rPr>
                <w:sz w:val="24"/>
              </w:rPr>
            </w:pPr>
            <w:r w:rsidRPr="00846199">
              <w:rPr>
                <w:rFonts w:hint="eastAsia"/>
                <w:sz w:val="24"/>
              </w:rPr>
              <w:t>“国家特支计划”领军人才入选者；</w:t>
            </w:r>
          </w:p>
          <w:p w:rsidR="00D01976" w:rsidRPr="00846199" w:rsidRDefault="00D01976" w:rsidP="004E7540">
            <w:pPr>
              <w:numPr>
                <w:ilvl w:val="0"/>
                <w:numId w:val="6"/>
              </w:numPr>
              <w:spacing w:line="300" w:lineRule="exact"/>
              <w:rPr>
                <w:sz w:val="24"/>
              </w:rPr>
            </w:pPr>
            <w:r w:rsidRPr="00846199">
              <w:rPr>
                <w:sz w:val="24"/>
              </w:rPr>
              <w:t>教育部</w:t>
            </w:r>
            <w:r>
              <w:rPr>
                <w:rFonts w:hint="eastAsia"/>
                <w:sz w:val="24"/>
              </w:rPr>
              <w:t>“</w:t>
            </w:r>
            <w:r w:rsidRPr="00846199">
              <w:rPr>
                <w:sz w:val="24"/>
              </w:rPr>
              <w:t>长江学者</w:t>
            </w:r>
            <w:r>
              <w:rPr>
                <w:rFonts w:hint="eastAsia"/>
                <w:sz w:val="24"/>
              </w:rPr>
              <w:t>”</w:t>
            </w:r>
            <w:r w:rsidRPr="00846199">
              <w:rPr>
                <w:sz w:val="24"/>
              </w:rPr>
              <w:t>特聘教授</w:t>
            </w:r>
            <w:r w:rsidRPr="00846199">
              <w:rPr>
                <w:rFonts w:hint="eastAsia"/>
                <w:sz w:val="24"/>
              </w:rPr>
              <w:t>；</w:t>
            </w:r>
          </w:p>
          <w:p w:rsidR="00D01976" w:rsidRPr="00846199" w:rsidRDefault="00D01976" w:rsidP="004E7540">
            <w:pPr>
              <w:numPr>
                <w:ilvl w:val="0"/>
                <w:numId w:val="8"/>
              </w:numPr>
              <w:spacing w:line="300" w:lineRule="exact"/>
              <w:rPr>
                <w:sz w:val="24"/>
              </w:rPr>
            </w:pPr>
            <w:r w:rsidRPr="00846199">
              <w:rPr>
                <w:rFonts w:hint="eastAsia"/>
                <w:sz w:val="24"/>
              </w:rPr>
              <w:t>国家自然科学基金委杰出青年基金获得者；</w:t>
            </w:r>
          </w:p>
          <w:p w:rsidR="00D01976" w:rsidRPr="00846199" w:rsidRDefault="00D01976" w:rsidP="004E7540">
            <w:pPr>
              <w:numPr>
                <w:ilvl w:val="0"/>
                <w:numId w:val="8"/>
              </w:numPr>
              <w:spacing w:line="300" w:lineRule="exact"/>
              <w:rPr>
                <w:sz w:val="24"/>
              </w:rPr>
            </w:pPr>
            <w:r w:rsidRPr="00846199">
              <w:rPr>
                <w:rFonts w:hint="eastAsia"/>
                <w:sz w:val="24"/>
              </w:rPr>
              <w:t>全</w:t>
            </w:r>
            <w:r w:rsidRPr="00846199">
              <w:rPr>
                <w:sz w:val="24"/>
              </w:rPr>
              <w:t>国</w:t>
            </w:r>
            <w:r w:rsidRPr="00846199">
              <w:rPr>
                <w:rFonts w:hint="eastAsia"/>
                <w:sz w:val="24"/>
              </w:rPr>
              <w:t>高等学校</w:t>
            </w:r>
            <w:r w:rsidRPr="00846199">
              <w:rPr>
                <w:sz w:val="24"/>
              </w:rPr>
              <w:t>教学名师奖获得者</w:t>
            </w:r>
            <w:r w:rsidRPr="00846199">
              <w:rPr>
                <w:rFonts w:hint="eastAsia"/>
                <w:sz w:val="24"/>
              </w:rPr>
              <w:t>；</w:t>
            </w:r>
          </w:p>
          <w:p w:rsidR="00D01976" w:rsidRPr="00846199" w:rsidRDefault="00D01976" w:rsidP="001E2D7F">
            <w:pPr>
              <w:numPr>
                <w:ilvl w:val="0"/>
                <w:numId w:val="8"/>
              </w:numPr>
              <w:spacing w:line="300" w:lineRule="exact"/>
              <w:rPr>
                <w:sz w:val="24"/>
              </w:rPr>
            </w:pPr>
            <w:r w:rsidRPr="00846199">
              <w:rPr>
                <w:rFonts w:hint="eastAsia"/>
                <w:sz w:val="24"/>
              </w:rPr>
              <w:t>国家</w:t>
            </w:r>
            <w:r w:rsidR="001E2D7F" w:rsidRPr="001E2D7F">
              <w:rPr>
                <w:rFonts w:hint="eastAsia"/>
                <w:sz w:val="24"/>
              </w:rPr>
              <w:t>文化名家暨“四个一批”人才工程</w:t>
            </w:r>
            <w:r w:rsidRPr="00846199">
              <w:rPr>
                <w:rFonts w:hint="eastAsia"/>
                <w:sz w:val="24"/>
              </w:rPr>
              <w:t>入选者；</w:t>
            </w:r>
          </w:p>
        </w:tc>
      </w:tr>
      <w:tr w:rsidR="00D01976" w:rsidRPr="001A660A" w:rsidTr="004E7540">
        <w:trPr>
          <w:trHeight w:val="90"/>
          <w:jc w:val="center"/>
        </w:trPr>
        <w:tc>
          <w:tcPr>
            <w:tcW w:w="785" w:type="dxa"/>
            <w:vMerge/>
            <w:tcBorders>
              <w:right w:val="single" w:sz="4" w:space="0" w:color="auto"/>
            </w:tcBorders>
            <w:vAlign w:val="center"/>
          </w:tcPr>
          <w:p w:rsidR="00D01976" w:rsidRPr="001A660A" w:rsidRDefault="00D01976" w:rsidP="004E7540">
            <w:pPr>
              <w:spacing w:line="300" w:lineRule="exact"/>
              <w:jc w:val="center"/>
              <w:rPr>
                <w:rFonts w:ascii="仿宋_GB2312" w:hAnsi="华文仿宋" w:cs="宋体"/>
                <w:b/>
                <w:sz w:val="24"/>
              </w:rPr>
            </w:pPr>
          </w:p>
        </w:tc>
        <w:tc>
          <w:tcPr>
            <w:tcW w:w="837" w:type="dxa"/>
            <w:tcBorders>
              <w:left w:val="single" w:sz="4" w:space="0" w:color="auto"/>
            </w:tcBorders>
            <w:vAlign w:val="center"/>
          </w:tcPr>
          <w:p w:rsidR="00D01976" w:rsidRPr="00846199" w:rsidRDefault="00D01976" w:rsidP="004E7540">
            <w:pPr>
              <w:spacing w:line="300" w:lineRule="exact"/>
              <w:jc w:val="center"/>
              <w:rPr>
                <w:rFonts w:ascii="仿宋_GB2312" w:hAnsi="华文仿宋" w:cs="宋体"/>
                <w:sz w:val="24"/>
              </w:rPr>
            </w:pPr>
            <w:r w:rsidRPr="00846199">
              <w:rPr>
                <w:rFonts w:ascii="仿宋_GB2312" w:hAnsi="华文仿宋" w:cs="宋体" w:hint="eastAsia"/>
                <w:sz w:val="24"/>
              </w:rPr>
              <w:t>学术兼职</w:t>
            </w:r>
          </w:p>
        </w:tc>
        <w:tc>
          <w:tcPr>
            <w:tcW w:w="7399" w:type="dxa"/>
            <w:gridSpan w:val="2"/>
            <w:vAlign w:val="center"/>
          </w:tcPr>
          <w:p w:rsidR="00D01976" w:rsidRPr="00846199" w:rsidRDefault="00D01976" w:rsidP="004E7540">
            <w:pPr>
              <w:numPr>
                <w:ilvl w:val="0"/>
                <w:numId w:val="8"/>
              </w:numPr>
              <w:spacing w:line="300" w:lineRule="exact"/>
              <w:rPr>
                <w:sz w:val="24"/>
              </w:rPr>
            </w:pPr>
            <w:r w:rsidRPr="00846199">
              <w:rPr>
                <w:rFonts w:hint="eastAsia"/>
                <w:sz w:val="24"/>
              </w:rPr>
              <w:t>国务院学科评议组成员；</w:t>
            </w:r>
          </w:p>
          <w:p w:rsidR="00D01976" w:rsidRPr="00846199" w:rsidRDefault="00D01976" w:rsidP="004E7540">
            <w:pPr>
              <w:numPr>
                <w:ilvl w:val="1"/>
                <w:numId w:val="5"/>
              </w:numPr>
              <w:spacing w:line="300" w:lineRule="exact"/>
              <w:ind w:leftChars="-1" w:left="-3"/>
              <w:rPr>
                <w:sz w:val="24"/>
              </w:rPr>
            </w:pPr>
            <w:r w:rsidRPr="00846199">
              <w:rPr>
                <w:rFonts w:hint="eastAsia"/>
                <w:sz w:val="24"/>
              </w:rPr>
              <w:t>国家社科基金评委会评专家；</w:t>
            </w:r>
          </w:p>
          <w:p w:rsidR="00D01976" w:rsidRPr="00846199" w:rsidRDefault="00D01976" w:rsidP="004E7540">
            <w:pPr>
              <w:numPr>
                <w:ilvl w:val="1"/>
                <w:numId w:val="5"/>
              </w:numPr>
              <w:spacing w:line="300" w:lineRule="exact"/>
              <w:ind w:leftChars="-1" w:left="-3"/>
              <w:rPr>
                <w:sz w:val="24"/>
              </w:rPr>
            </w:pPr>
            <w:r w:rsidRPr="00846199">
              <w:rPr>
                <w:rFonts w:hint="eastAsia"/>
                <w:sz w:val="24"/>
              </w:rPr>
              <w:t>教育部社科委委员；</w:t>
            </w:r>
          </w:p>
          <w:p w:rsidR="00D01976" w:rsidRPr="00846199" w:rsidRDefault="00D01976" w:rsidP="004E7540">
            <w:pPr>
              <w:numPr>
                <w:ilvl w:val="1"/>
                <w:numId w:val="5"/>
              </w:numPr>
              <w:spacing w:line="300" w:lineRule="exact"/>
              <w:ind w:leftChars="-1" w:left="-3"/>
              <w:rPr>
                <w:sz w:val="24"/>
              </w:rPr>
            </w:pPr>
            <w:r w:rsidRPr="00846199">
              <w:rPr>
                <w:rFonts w:hint="eastAsia"/>
                <w:sz w:val="24"/>
              </w:rPr>
              <w:t>国家一级学会中担任常务理事及以上职务者；</w:t>
            </w:r>
          </w:p>
          <w:p w:rsidR="00D01976" w:rsidRPr="00846199" w:rsidRDefault="00D01976" w:rsidP="004E7540">
            <w:pPr>
              <w:numPr>
                <w:ilvl w:val="1"/>
                <w:numId w:val="5"/>
              </w:numPr>
              <w:spacing w:line="300" w:lineRule="exact"/>
              <w:ind w:leftChars="-1" w:left="-3"/>
              <w:rPr>
                <w:sz w:val="24"/>
              </w:rPr>
            </w:pPr>
            <w:r w:rsidRPr="00846199">
              <w:rPr>
                <w:rFonts w:hint="eastAsia"/>
                <w:sz w:val="24"/>
              </w:rPr>
              <w:t>国际学术刊物担任编委及以上职务；</w:t>
            </w:r>
          </w:p>
          <w:p w:rsidR="00D01976" w:rsidRPr="00846199" w:rsidRDefault="00D01976" w:rsidP="004E7540">
            <w:pPr>
              <w:numPr>
                <w:ilvl w:val="1"/>
                <w:numId w:val="5"/>
              </w:numPr>
              <w:spacing w:line="300" w:lineRule="exact"/>
              <w:ind w:leftChars="-1" w:left="-3"/>
              <w:rPr>
                <w:sz w:val="24"/>
              </w:rPr>
            </w:pPr>
            <w:r w:rsidRPr="00846199">
              <w:rPr>
                <w:rFonts w:hint="eastAsia"/>
                <w:sz w:val="24"/>
              </w:rPr>
              <w:t>部级高等学校教学指导委员会副主任委员及以上职务者。</w:t>
            </w:r>
          </w:p>
        </w:tc>
      </w:tr>
    </w:tbl>
    <w:p w:rsidR="0049212E" w:rsidRDefault="0049212E" w:rsidP="00D01976">
      <w:pPr>
        <w:jc w:val="center"/>
        <w:rPr>
          <w:rFonts w:ascii="黑体" w:eastAsia="黑体" w:hAnsi="黑体"/>
        </w:rPr>
      </w:pPr>
    </w:p>
    <w:p w:rsidR="00D01976" w:rsidRDefault="00D01976" w:rsidP="00D01976">
      <w:pPr>
        <w:jc w:val="center"/>
        <w:rPr>
          <w:rFonts w:ascii="黑体" w:eastAsia="黑体" w:hAnsi="黑体"/>
        </w:rPr>
      </w:pPr>
      <w:r>
        <w:rPr>
          <w:rFonts w:ascii="黑体" w:eastAsia="黑体" w:hAnsi="黑体" w:hint="eastAsia"/>
        </w:rPr>
        <w:lastRenderedPageBreak/>
        <w:t>文科三</w:t>
      </w:r>
      <w:r w:rsidRPr="007642A8">
        <w:rPr>
          <w:rFonts w:ascii="黑体" w:eastAsia="黑体" w:hAnsi="黑体" w:hint="eastAsia"/>
        </w:rPr>
        <w:t>级</w:t>
      </w:r>
    </w:p>
    <w:tbl>
      <w:tblPr>
        <w:tblW w:w="90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86"/>
        <w:gridCol w:w="898"/>
        <w:gridCol w:w="7370"/>
      </w:tblGrid>
      <w:tr w:rsidR="00D01976" w:rsidRPr="001A660A" w:rsidTr="004E7540">
        <w:trPr>
          <w:trHeight w:val="885"/>
          <w:jc w:val="center"/>
        </w:trPr>
        <w:tc>
          <w:tcPr>
            <w:tcW w:w="786" w:type="dxa"/>
            <w:vAlign w:val="center"/>
          </w:tcPr>
          <w:p w:rsidR="00D01976" w:rsidRPr="001A660A" w:rsidRDefault="00D01976" w:rsidP="004E7540">
            <w:pPr>
              <w:widowControl/>
              <w:adjustRightInd w:val="0"/>
              <w:snapToGrid w:val="0"/>
              <w:jc w:val="center"/>
              <w:rPr>
                <w:b/>
                <w:sz w:val="24"/>
              </w:rPr>
            </w:pPr>
            <w:r w:rsidRPr="001A660A">
              <w:rPr>
                <w:rFonts w:hint="eastAsia"/>
                <w:b/>
                <w:sz w:val="24"/>
              </w:rPr>
              <w:t>学术资历</w:t>
            </w:r>
          </w:p>
        </w:tc>
        <w:tc>
          <w:tcPr>
            <w:tcW w:w="8268" w:type="dxa"/>
            <w:gridSpan w:val="2"/>
            <w:vAlign w:val="center"/>
          </w:tcPr>
          <w:p w:rsidR="00D01976" w:rsidRDefault="00D01976" w:rsidP="004E7540">
            <w:pPr>
              <w:adjustRightInd w:val="0"/>
              <w:snapToGrid w:val="0"/>
              <w:rPr>
                <w:sz w:val="24"/>
              </w:rPr>
            </w:pPr>
            <w:r w:rsidRPr="00846199">
              <w:rPr>
                <w:rFonts w:hint="eastAsia"/>
                <w:sz w:val="24"/>
              </w:rPr>
              <w:t>1</w:t>
            </w:r>
            <w:r w:rsidRPr="00846199">
              <w:rPr>
                <w:rFonts w:hint="eastAsia"/>
                <w:sz w:val="24"/>
              </w:rPr>
              <w:t>．任现职</w:t>
            </w:r>
            <w:r w:rsidRPr="00846199">
              <w:rPr>
                <w:rFonts w:hint="eastAsia"/>
                <w:sz w:val="24"/>
              </w:rPr>
              <w:t>12</w:t>
            </w:r>
            <w:r w:rsidRPr="00846199">
              <w:rPr>
                <w:rFonts w:hint="eastAsia"/>
                <w:sz w:val="24"/>
              </w:rPr>
              <w:t>年及以上，近</w:t>
            </w:r>
            <w:r w:rsidRPr="00846199">
              <w:rPr>
                <w:rFonts w:hint="eastAsia"/>
                <w:sz w:val="24"/>
              </w:rPr>
              <w:t>5</w:t>
            </w:r>
            <w:r w:rsidRPr="00846199">
              <w:rPr>
                <w:rFonts w:hint="eastAsia"/>
                <w:sz w:val="24"/>
              </w:rPr>
              <w:t>年优秀地完成岗位任务、独立完整地培养指导过</w:t>
            </w:r>
          </w:p>
          <w:p w:rsidR="00D01976" w:rsidRPr="00846199" w:rsidRDefault="00D01976" w:rsidP="004E7540">
            <w:pPr>
              <w:adjustRightInd w:val="0"/>
              <w:snapToGrid w:val="0"/>
              <w:ind w:firstLineChars="150" w:firstLine="354"/>
              <w:rPr>
                <w:sz w:val="24"/>
              </w:rPr>
            </w:pPr>
            <w:r w:rsidRPr="00846199">
              <w:rPr>
                <w:rFonts w:hint="eastAsia"/>
                <w:sz w:val="24"/>
              </w:rPr>
              <w:t>研究生、承担过省部级及以上研究项目者可直接推荐聘用；</w:t>
            </w:r>
          </w:p>
          <w:p w:rsidR="00D01976" w:rsidRPr="00846199" w:rsidRDefault="00D01976" w:rsidP="004E7540">
            <w:pPr>
              <w:adjustRightInd w:val="0"/>
              <w:snapToGrid w:val="0"/>
              <w:rPr>
                <w:sz w:val="24"/>
              </w:rPr>
            </w:pPr>
            <w:r w:rsidRPr="00846199">
              <w:rPr>
                <w:rFonts w:hint="eastAsia"/>
                <w:sz w:val="24"/>
              </w:rPr>
              <w:t>2</w:t>
            </w:r>
            <w:r w:rsidRPr="00846199">
              <w:rPr>
                <w:rFonts w:hint="eastAsia"/>
                <w:sz w:val="24"/>
              </w:rPr>
              <w:t>．任现职</w:t>
            </w:r>
            <w:r w:rsidRPr="00846199">
              <w:rPr>
                <w:rFonts w:hint="eastAsia"/>
                <w:sz w:val="24"/>
              </w:rPr>
              <w:t>9-11</w:t>
            </w:r>
            <w:r w:rsidRPr="00846199">
              <w:rPr>
                <w:rFonts w:hint="eastAsia"/>
                <w:sz w:val="24"/>
              </w:rPr>
              <w:t>年，至少满足</w:t>
            </w:r>
            <w:r w:rsidRPr="00846199">
              <w:rPr>
                <w:rFonts w:hint="eastAsia"/>
                <w:sz w:val="24"/>
              </w:rPr>
              <w:t>1</w:t>
            </w:r>
            <w:r w:rsidRPr="00846199">
              <w:rPr>
                <w:rFonts w:hint="eastAsia"/>
                <w:sz w:val="24"/>
              </w:rPr>
              <w:t>个条件；</w:t>
            </w:r>
          </w:p>
          <w:p w:rsidR="00D01976" w:rsidRPr="00846199" w:rsidRDefault="00D01976" w:rsidP="004E7540">
            <w:pPr>
              <w:adjustRightInd w:val="0"/>
              <w:snapToGrid w:val="0"/>
              <w:rPr>
                <w:sz w:val="24"/>
              </w:rPr>
            </w:pPr>
            <w:r w:rsidRPr="00846199">
              <w:rPr>
                <w:rFonts w:hint="eastAsia"/>
                <w:sz w:val="24"/>
              </w:rPr>
              <w:t>3</w:t>
            </w:r>
            <w:r w:rsidRPr="00846199">
              <w:rPr>
                <w:rFonts w:hint="eastAsia"/>
                <w:sz w:val="24"/>
              </w:rPr>
              <w:t>．任现职</w:t>
            </w:r>
            <w:r w:rsidRPr="00846199">
              <w:rPr>
                <w:rFonts w:hint="eastAsia"/>
                <w:sz w:val="24"/>
              </w:rPr>
              <w:t>5-8</w:t>
            </w:r>
            <w:r w:rsidRPr="00846199">
              <w:rPr>
                <w:rFonts w:hint="eastAsia"/>
                <w:sz w:val="24"/>
              </w:rPr>
              <w:t>年，至少满足</w:t>
            </w:r>
            <w:r w:rsidRPr="00846199">
              <w:rPr>
                <w:rFonts w:hint="eastAsia"/>
                <w:sz w:val="24"/>
              </w:rPr>
              <w:t>2</w:t>
            </w:r>
            <w:r w:rsidRPr="00846199">
              <w:rPr>
                <w:rFonts w:hint="eastAsia"/>
                <w:sz w:val="24"/>
              </w:rPr>
              <w:t>个条件。</w:t>
            </w:r>
          </w:p>
        </w:tc>
      </w:tr>
      <w:tr w:rsidR="00D01976" w:rsidRPr="001A660A" w:rsidTr="004E7540">
        <w:trPr>
          <w:trHeight w:val="960"/>
          <w:jc w:val="center"/>
        </w:trPr>
        <w:tc>
          <w:tcPr>
            <w:tcW w:w="786" w:type="dxa"/>
            <w:vMerge w:val="restart"/>
            <w:tcBorders>
              <w:right w:val="single" w:sz="4" w:space="0" w:color="auto"/>
            </w:tcBorders>
            <w:vAlign w:val="center"/>
          </w:tcPr>
          <w:p w:rsidR="00D01976" w:rsidRPr="001A660A" w:rsidRDefault="00D01976" w:rsidP="004E7540">
            <w:pPr>
              <w:adjustRightInd w:val="0"/>
              <w:snapToGrid w:val="0"/>
              <w:jc w:val="center"/>
              <w:rPr>
                <w:b/>
                <w:sz w:val="24"/>
              </w:rPr>
            </w:pPr>
            <w:r w:rsidRPr="001A660A">
              <w:rPr>
                <w:rFonts w:hint="eastAsia"/>
                <w:b/>
                <w:sz w:val="24"/>
              </w:rPr>
              <w:t>学术责任</w:t>
            </w:r>
          </w:p>
        </w:tc>
        <w:tc>
          <w:tcPr>
            <w:tcW w:w="898" w:type="dxa"/>
            <w:tcBorders>
              <w:left w:val="single" w:sz="4" w:space="0" w:color="auto"/>
            </w:tcBorders>
            <w:vAlign w:val="center"/>
          </w:tcPr>
          <w:p w:rsidR="00D01976" w:rsidRPr="00846199" w:rsidRDefault="00D01976" w:rsidP="004E7540">
            <w:pPr>
              <w:adjustRightInd w:val="0"/>
              <w:snapToGrid w:val="0"/>
              <w:jc w:val="center"/>
              <w:rPr>
                <w:sz w:val="24"/>
              </w:rPr>
            </w:pPr>
            <w:r w:rsidRPr="00846199">
              <w:rPr>
                <w:rFonts w:hint="eastAsia"/>
                <w:sz w:val="24"/>
              </w:rPr>
              <w:t>科学研究</w:t>
            </w:r>
          </w:p>
        </w:tc>
        <w:tc>
          <w:tcPr>
            <w:tcW w:w="7370" w:type="dxa"/>
            <w:vAlign w:val="center"/>
          </w:tcPr>
          <w:p w:rsidR="00D01976" w:rsidRPr="007642A8" w:rsidRDefault="00D01976" w:rsidP="004E7540">
            <w:pPr>
              <w:numPr>
                <w:ilvl w:val="0"/>
                <w:numId w:val="2"/>
              </w:numPr>
              <w:tabs>
                <w:tab w:val="clear" w:pos="0"/>
                <w:tab w:val="left" w:pos="148"/>
              </w:tabs>
              <w:adjustRightInd w:val="0"/>
              <w:snapToGrid w:val="0"/>
              <w:ind w:left="472" w:hangingChars="211" w:hanging="472"/>
              <w:rPr>
                <w:bCs/>
                <w:spacing w:val="-6"/>
                <w:sz w:val="24"/>
              </w:rPr>
            </w:pPr>
            <w:r w:rsidRPr="007642A8">
              <w:rPr>
                <w:rFonts w:hint="eastAsia"/>
                <w:bCs/>
                <w:spacing w:val="-6"/>
                <w:sz w:val="24"/>
              </w:rPr>
              <w:t>主持国家社会科学基金研究项目、</w:t>
            </w:r>
            <w:r w:rsidRPr="007642A8">
              <w:rPr>
                <w:rFonts w:hint="eastAsia"/>
                <w:spacing w:val="-6"/>
                <w:sz w:val="24"/>
              </w:rPr>
              <w:t>自然科学基金管理学部研究项目</w:t>
            </w:r>
            <w:r w:rsidRPr="007642A8">
              <w:rPr>
                <w:rFonts w:hint="eastAsia"/>
                <w:bCs/>
                <w:spacing w:val="-6"/>
                <w:sz w:val="24"/>
              </w:rPr>
              <w:t>；</w:t>
            </w:r>
          </w:p>
          <w:p w:rsidR="00D01976" w:rsidRPr="00846199" w:rsidRDefault="00D01976" w:rsidP="004E7540">
            <w:pPr>
              <w:numPr>
                <w:ilvl w:val="0"/>
                <w:numId w:val="3"/>
              </w:numPr>
              <w:tabs>
                <w:tab w:val="clear" w:pos="0"/>
                <w:tab w:val="left" w:pos="328"/>
              </w:tabs>
              <w:adjustRightInd w:val="0"/>
              <w:snapToGrid w:val="0"/>
              <w:ind w:left="498" w:hangingChars="211" w:hanging="498"/>
              <w:rPr>
                <w:bCs/>
                <w:sz w:val="24"/>
              </w:rPr>
            </w:pPr>
            <w:r w:rsidRPr="00846199">
              <w:rPr>
                <w:rFonts w:hint="eastAsia"/>
                <w:bCs/>
                <w:sz w:val="24"/>
              </w:rPr>
              <w:t xml:space="preserve"> </w:t>
            </w:r>
            <w:r w:rsidRPr="00846199">
              <w:rPr>
                <w:rFonts w:hint="eastAsia"/>
                <w:bCs/>
                <w:sz w:val="24"/>
              </w:rPr>
              <w:t>主持国家部委社会科学（含软科学类）研究项目</w:t>
            </w:r>
            <w:r w:rsidRPr="00846199">
              <w:rPr>
                <w:rFonts w:hint="eastAsia"/>
                <w:bCs/>
                <w:sz w:val="24"/>
              </w:rPr>
              <w:t>2</w:t>
            </w:r>
            <w:r w:rsidRPr="00846199">
              <w:rPr>
                <w:rFonts w:hint="eastAsia"/>
                <w:bCs/>
                <w:sz w:val="24"/>
              </w:rPr>
              <w:t>项；</w:t>
            </w:r>
          </w:p>
          <w:p w:rsidR="00D01976" w:rsidRPr="00846199" w:rsidRDefault="00D01976" w:rsidP="004E7540">
            <w:pPr>
              <w:numPr>
                <w:ilvl w:val="0"/>
                <w:numId w:val="3"/>
              </w:numPr>
              <w:tabs>
                <w:tab w:val="clear" w:pos="0"/>
                <w:tab w:val="left" w:pos="328"/>
              </w:tabs>
              <w:adjustRightInd w:val="0"/>
              <w:snapToGrid w:val="0"/>
              <w:ind w:left="498" w:hangingChars="211" w:hanging="498"/>
              <w:rPr>
                <w:bCs/>
                <w:sz w:val="24"/>
              </w:rPr>
            </w:pPr>
            <w:r w:rsidRPr="00846199">
              <w:rPr>
                <w:rFonts w:hint="eastAsia"/>
                <w:bCs/>
                <w:sz w:val="24"/>
              </w:rPr>
              <w:t xml:space="preserve"> </w:t>
            </w:r>
            <w:r w:rsidRPr="00846199">
              <w:rPr>
                <w:rFonts w:hint="eastAsia"/>
                <w:bCs/>
                <w:sz w:val="24"/>
              </w:rPr>
              <w:t>主持省（直辖市）级社会科学（含软科学类）研究项目</w:t>
            </w:r>
            <w:r w:rsidRPr="00846199">
              <w:rPr>
                <w:rFonts w:hint="eastAsia"/>
                <w:bCs/>
                <w:sz w:val="24"/>
              </w:rPr>
              <w:t>3</w:t>
            </w:r>
            <w:r w:rsidRPr="00846199">
              <w:rPr>
                <w:rFonts w:hint="eastAsia"/>
                <w:bCs/>
                <w:sz w:val="24"/>
              </w:rPr>
              <w:t>项；</w:t>
            </w:r>
          </w:p>
        </w:tc>
      </w:tr>
      <w:tr w:rsidR="00D01976" w:rsidRPr="001A660A" w:rsidTr="004E7540">
        <w:trPr>
          <w:trHeight w:val="715"/>
          <w:jc w:val="center"/>
        </w:trPr>
        <w:tc>
          <w:tcPr>
            <w:tcW w:w="786" w:type="dxa"/>
            <w:vMerge/>
            <w:tcBorders>
              <w:right w:val="single" w:sz="4" w:space="0" w:color="auto"/>
            </w:tcBorders>
            <w:vAlign w:val="center"/>
          </w:tcPr>
          <w:p w:rsidR="00D01976" w:rsidRPr="001A660A" w:rsidRDefault="00D01976" w:rsidP="004E7540">
            <w:pPr>
              <w:adjustRightInd w:val="0"/>
              <w:snapToGrid w:val="0"/>
              <w:jc w:val="center"/>
              <w:rPr>
                <w:b/>
                <w:sz w:val="24"/>
              </w:rPr>
            </w:pPr>
          </w:p>
        </w:tc>
        <w:tc>
          <w:tcPr>
            <w:tcW w:w="898" w:type="dxa"/>
            <w:tcBorders>
              <w:left w:val="single" w:sz="4" w:space="0" w:color="auto"/>
            </w:tcBorders>
            <w:vAlign w:val="center"/>
          </w:tcPr>
          <w:p w:rsidR="00D01976" w:rsidRPr="00846199" w:rsidRDefault="00D01976" w:rsidP="004E7540">
            <w:pPr>
              <w:adjustRightInd w:val="0"/>
              <w:snapToGrid w:val="0"/>
              <w:jc w:val="center"/>
              <w:rPr>
                <w:sz w:val="24"/>
              </w:rPr>
            </w:pPr>
            <w:r w:rsidRPr="00846199">
              <w:rPr>
                <w:rFonts w:hint="eastAsia"/>
                <w:sz w:val="24"/>
              </w:rPr>
              <w:t>人才培养</w:t>
            </w:r>
          </w:p>
        </w:tc>
        <w:tc>
          <w:tcPr>
            <w:tcW w:w="7370" w:type="dxa"/>
            <w:vAlign w:val="center"/>
          </w:tcPr>
          <w:p w:rsidR="00D01976" w:rsidRPr="00846199" w:rsidRDefault="00D01976" w:rsidP="004E7540">
            <w:pPr>
              <w:numPr>
                <w:ilvl w:val="0"/>
                <w:numId w:val="1"/>
              </w:numPr>
              <w:adjustRightInd w:val="0"/>
              <w:snapToGrid w:val="0"/>
              <w:rPr>
                <w:sz w:val="24"/>
              </w:rPr>
            </w:pPr>
            <w:r w:rsidRPr="00846199">
              <w:rPr>
                <w:rFonts w:hint="eastAsia"/>
                <w:sz w:val="24"/>
              </w:rPr>
              <w:t>国家级教学基地建设负责人；</w:t>
            </w:r>
          </w:p>
          <w:p w:rsidR="00D01976" w:rsidRDefault="00D01976" w:rsidP="004E7540">
            <w:pPr>
              <w:numPr>
                <w:ilvl w:val="0"/>
                <w:numId w:val="1"/>
              </w:numPr>
              <w:adjustRightInd w:val="0"/>
              <w:snapToGrid w:val="0"/>
              <w:rPr>
                <w:sz w:val="24"/>
              </w:rPr>
            </w:pPr>
            <w:r w:rsidRPr="00846199">
              <w:rPr>
                <w:rFonts w:hint="eastAsia"/>
                <w:sz w:val="24"/>
              </w:rPr>
              <w:t>国家级精品课程建设负责人；</w:t>
            </w:r>
          </w:p>
          <w:p w:rsidR="00D01976" w:rsidRDefault="00D01976" w:rsidP="004E7540">
            <w:pPr>
              <w:numPr>
                <w:ilvl w:val="0"/>
                <w:numId w:val="1"/>
              </w:numPr>
              <w:adjustRightInd w:val="0"/>
              <w:snapToGrid w:val="0"/>
              <w:rPr>
                <w:sz w:val="24"/>
              </w:rPr>
            </w:pPr>
            <w:r w:rsidRPr="000C2491">
              <w:rPr>
                <w:sz w:val="24"/>
              </w:rPr>
              <w:t>国家级卓越人才培养计划（</w:t>
            </w:r>
            <w:r>
              <w:rPr>
                <w:rFonts w:hint="eastAsia"/>
                <w:sz w:val="24"/>
              </w:rPr>
              <w:t>含</w:t>
            </w:r>
            <w:r w:rsidRPr="000C2491">
              <w:rPr>
                <w:sz w:val="24"/>
              </w:rPr>
              <w:t>国家级卓越工程师教育培养计划、</w:t>
            </w:r>
            <w:r>
              <w:rPr>
                <w:rFonts w:hint="eastAsia"/>
                <w:sz w:val="24"/>
              </w:rPr>
              <w:t xml:space="preserve">   </w:t>
            </w:r>
          </w:p>
          <w:p w:rsidR="00D01976" w:rsidRDefault="00D01976" w:rsidP="004E7540">
            <w:pPr>
              <w:adjustRightInd w:val="0"/>
              <w:snapToGrid w:val="0"/>
              <w:ind w:firstLineChars="200" w:firstLine="472"/>
              <w:rPr>
                <w:sz w:val="24"/>
              </w:rPr>
            </w:pPr>
            <w:r w:rsidRPr="005A2007">
              <w:rPr>
                <w:sz w:val="24"/>
              </w:rPr>
              <w:t>国家级法律人才教育培养计划、国家级新闻人才教育培养计划）</w:t>
            </w:r>
          </w:p>
          <w:p w:rsidR="00D01976" w:rsidRPr="005A2007" w:rsidRDefault="00D01976" w:rsidP="004E7540">
            <w:pPr>
              <w:adjustRightInd w:val="0"/>
              <w:snapToGrid w:val="0"/>
              <w:ind w:firstLineChars="200" w:firstLine="472"/>
              <w:rPr>
                <w:sz w:val="24"/>
              </w:rPr>
            </w:pPr>
            <w:r w:rsidRPr="005A2007">
              <w:rPr>
                <w:sz w:val="24"/>
              </w:rPr>
              <w:t>创建和建设负责人</w:t>
            </w:r>
            <w:r w:rsidRPr="005A2007">
              <w:rPr>
                <w:rFonts w:hint="eastAsia"/>
                <w:sz w:val="24"/>
              </w:rPr>
              <w:t>；</w:t>
            </w:r>
          </w:p>
        </w:tc>
      </w:tr>
      <w:tr w:rsidR="00D01976" w:rsidRPr="001A660A" w:rsidTr="004E7540">
        <w:trPr>
          <w:trHeight w:val="415"/>
          <w:jc w:val="center"/>
        </w:trPr>
        <w:tc>
          <w:tcPr>
            <w:tcW w:w="786" w:type="dxa"/>
            <w:vMerge/>
            <w:tcBorders>
              <w:right w:val="single" w:sz="4" w:space="0" w:color="auto"/>
            </w:tcBorders>
            <w:vAlign w:val="center"/>
          </w:tcPr>
          <w:p w:rsidR="00D01976" w:rsidRPr="001A660A" w:rsidRDefault="00D01976" w:rsidP="004E7540">
            <w:pPr>
              <w:adjustRightInd w:val="0"/>
              <w:snapToGrid w:val="0"/>
              <w:jc w:val="center"/>
              <w:rPr>
                <w:b/>
                <w:sz w:val="24"/>
              </w:rPr>
            </w:pPr>
          </w:p>
        </w:tc>
        <w:tc>
          <w:tcPr>
            <w:tcW w:w="898" w:type="dxa"/>
            <w:tcBorders>
              <w:left w:val="single" w:sz="4" w:space="0" w:color="auto"/>
            </w:tcBorders>
            <w:vAlign w:val="center"/>
          </w:tcPr>
          <w:p w:rsidR="00D01976" w:rsidRPr="00846199" w:rsidRDefault="00D01976" w:rsidP="004E7540">
            <w:pPr>
              <w:adjustRightInd w:val="0"/>
              <w:snapToGrid w:val="0"/>
              <w:spacing w:line="240" w:lineRule="exact"/>
              <w:jc w:val="center"/>
              <w:rPr>
                <w:sz w:val="24"/>
              </w:rPr>
            </w:pPr>
            <w:r w:rsidRPr="00846199">
              <w:rPr>
                <w:rFonts w:hint="eastAsia"/>
                <w:sz w:val="24"/>
              </w:rPr>
              <w:t>基地建设</w:t>
            </w:r>
          </w:p>
        </w:tc>
        <w:tc>
          <w:tcPr>
            <w:tcW w:w="7370" w:type="dxa"/>
            <w:vAlign w:val="center"/>
          </w:tcPr>
          <w:p w:rsidR="00D01976" w:rsidRPr="00846199" w:rsidRDefault="00D01976" w:rsidP="004E7540">
            <w:pPr>
              <w:numPr>
                <w:ilvl w:val="0"/>
                <w:numId w:val="2"/>
              </w:numPr>
              <w:adjustRightInd w:val="0"/>
              <w:snapToGrid w:val="0"/>
              <w:rPr>
                <w:sz w:val="24"/>
              </w:rPr>
            </w:pPr>
            <w:r w:rsidRPr="00846199">
              <w:rPr>
                <w:rFonts w:hint="eastAsia"/>
                <w:bCs/>
                <w:sz w:val="24"/>
              </w:rPr>
              <w:t>省部级及以上科研基地创建学术带头人；</w:t>
            </w:r>
          </w:p>
        </w:tc>
      </w:tr>
      <w:tr w:rsidR="00D01976" w:rsidRPr="001A660A" w:rsidTr="004E7540">
        <w:trPr>
          <w:trHeight w:val="750"/>
          <w:jc w:val="center"/>
        </w:trPr>
        <w:tc>
          <w:tcPr>
            <w:tcW w:w="786" w:type="dxa"/>
            <w:vMerge/>
            <w:tcBorders>
              <w:right w:val="single" w:sz="4" w:space="0" w:color="auto"/>
            </w:tcBorders>
            <w:vAlign w:val="center"/>
          </w:tcPr>
          <w:p w:rsidR="00D01976" w:rsidRPr="001A660A" w:rsidRDefault="00D01976" w:rsidP="004E7540">
            <w:pPr>
              <w:adjustRightInd w:val="0"/>
              <w:snapToGrid w:val="0"/>
              <w:jc w:val="center"/>
              <w:rPr>
                <w:b/>
                <w:sz w:val="24"/>
              </w:rPr>
            </w:pPr>
          </w:p>
        </w:tc>
        <w:tc>
          <w:tcPr>
            <w:tcW w:w="898" w:type="dxa"/>
            <w:tcBorders>
              <w:left w:val="single" w:sz="4" w:space="0" w:color="auto"/>
            </w:tcBorders>
            <w:vAlign w:val="center"/>
          </w:tcPr>
          <w:p w:rsidR="00D01976" w:rsidRPr="00846199" w:rsidRDefault="00D01976" w:rsidP="004E7540">
            <w:pPr>
              <w:adjustRightInd w:val="0"/>
              <w:snapToGrid w:val="0"/>
              <w:jc w:val="center"/>
              <w:rPr>
                <w:sz w:val="24"/>
              </w:rPr>
            </w:pPr>
            <w:r w:rsidRPr="00846199">
              <w:rPr>
                <w:rFonts w:hint="eastAsia"/>
                <w:sz w:val="24"/>
              </w:rPr>
              <w:t>学科建设</w:t>
            </w:r>
          </w:p>
        </w:tc>
        <w:tc>
          <w:tcPr>
            <w:tcW w:w="7370" w:type="dxa"/>
            <w:vAlign w:val="center"/>
          </w:tcPr>
          <w:p w:rsidR="00D01976" w:rsidRPr="00846199" w:rsidRDefault="00D01976" w:rsidP="004E7540">
            <w:pPr>
              <w:numPr>
                <w:ilvl w:val="0"/>
                <w:numId w:val="1"/>
              </w:numPr>
              <w:adjustRightInd w:val="0"/>
              <w:snapToGrid w:val="0"/>
              <w:rPr>
                <w:sz w:val="24"/>
              </w:rPr>
            </w:pPr>
            <w:r w:rsidRPr="00846199">
              <w:rPr>
                <w:rFonts w:hint="eastAsia"/>
                <w:sz w:val="24"/>
              </w:rPr>
              <w:t>省部级及以上重点学科创建学术带头人；</w:t>
            </w:r>
          </w:p>
          <w:p w:rsidR="00D01976" w:rsidRPr="00846199" w:rsidRDefault="00D01976" w:rsidP="004E7540">
            <w:pPr>
              <w:numPr>
                <w:ilvl w:val="0"/>
                <w:numId w:val="1"/>
              </w:numPr>
              <w:adjustRightInd w:val="0"/>
              <w:snapToGrid w:val="0"/>
              <w:rPr>
                <w:bCs/>
                <w:sz w:val="24"/>
              </w:rPr>
            </w:pPr>
            <w:r w:rsidRPr="00846199">
              <w:rPr>
                <w:rFonts w:hint="eastAsia"/>
                <w:bCs/>
                <w:sz w:val="24"/>
              </w:rPr>
              <w:t>一级学科博士点（无一级学科点的二级学科）创建学术带头人</w:t>
            </w:r>
            <w:r>
              <w:rPr>
                <w:rFonts w:hint="eastAsia"/>
                <w:sz w:val="24"/>
              </w:rPr>
              <w:t>；</w:t>
            </w:r>
          </w:p>
        </w:tc>
      </w:tr>
      <w:tr w:rsidR="00D01976" w:rsidRPr="001A660A" w:rsidTr="004E7540">
        <w:trPr>
          <w:trHeight w:val="960"/>
          <w:jc w:val="center"/>
        </w:trPr>
        <w:tc>
          <w:tcPr>
            <w:tcW w:w="786" w:type="dxa"/>
            <w:vMerge w:val="restart"/>
            <w:tcBorders>
              <w:right w:val="single" w:sz="4" w:space="0" w:color="auto"/>
            </w:tcBorders>
            <w:vAlign w:val="center"/>
          </w:tcPr>
          <w:p w:rsidR="00D01976" w:rsidRPr="001A660A" w:rsidRDefault="00D01976" w:rsidP="004E7540">
            <w:pPr>
              <w:adjustRightInd w:val="0"/>
              <w:snapToGrid w:val="0"/>
              <w:jc w:val="center"/>
              <w:rPr>
                <w:rFonts w:ascii="仿宋_GB2312" w:hAnsi="华文仿宋" w:cs="宋体"/>
                <w:b/>
                <w:sz w:val="24"/>
              </w:rPr>
            </w:pPr>
            <w:r w:rsidRPr="001A660A">
              <w:rPr>
                <w:rFonts w:ascii="仿宋_GB2312" w:hAnsi="华文仿宋" w:cs="宋体" w:hint="eastAsia"/>
                <w:b/>
                <w:sz w:val="24"/>
              </w:rPr>
              <w:t>学术成就</w:t>
            </w:r>
          </w:p>
        </w:tc>
        <w:tc>
          <w:tcPr>
            <w:tcW w:w="898" w:type="dxa"/>
            <w:tcBorders>
              <w:left w:val="single" w:sz="4" w:space="0" w:color="auto"/>
            </w:tcBorders>
            <w:vAlign w:val="center"/>
          </w:tcPr>
          <w:p w:rsidR="00D01976" w:rsidRPr="00846199" w:rsidRDefault="00D01976" w:rsidP="004E7540">
            <w:pPr>
              <w:adjustRightInd w:val="0"/>
              <w:snapToGrid w:val="0"/>
              <w:jc w:val="center"/>
              <w:rPr>
                <w:rFonts w:ascii="仿宋_GB2312" w:hAnsi="华文仿宋" w:cs="宋体"/>
                <w:sz w:val="24"/>
              </w:rPr>
            </w:pPr>
            <w:r w:rsidRPr="00846199">
              <w:rPr>
                <w:rFonts w:ascii="仿宋_GB2312" w:hAnsi="华文仿宋" w:cs="宋体" w:hint="eastAsia"/>
                <w:sz w:val="24"/>
              </w:rPr>
              <w:t>科学研究</w:t>
            </w:r>
          </w:p>
        </w:tc>
        <w:tc>
          <w:tcPr>
            <w:tcW w:w="7370" w:type="dxa"/>
            <w:vAlign w:val="center"/>
          </w:tcPr>
          <w:p w:rsidR="00D01976" w:rsidRPr="00846199" w:rsidRDefault="00D01976" w:rsidP="004E7540">
            <w:pPr>
              <w:numPr>
                <w:ilvl w:val="0"/>
                <w:numId w:val="4"/>
              </w:numPr>
              <w:adjustRightInd w:val="0"/>
              <w:snapToGrid w:val="0"/>
              <w:rPr>
                <w:sz w:val="24"/>
              </w:rPr>
            </w:pPr>
            <w:r w:rsidRPr="00846199">
              <w:rPr>
                <w:rFonts w:hint="eastAsia"/>
                <w:sz w:val="24"/>
              </w:rPr>
              <w:t>中国高校人文社会科学研究优秀成果三等奖排名前二名；</w:t>
            </w:r>
          </w:p>
          <w:p w:rsidR="00D01976" w:rsidRPr="00846199" w:rsidRDefault="00D01976" w:rsidP="004E7540">
            <w:pPr>
              <w:numPr>
                <w:ilvl w:val="0"/>
                <w:numId w:val="4"/>
              </w:numPr>
              <w:tabs>
                <w:tab w:val="clear" w:pos="0"/>
                <w:tab w:val="left" w:pos="-32"/>
              </w:tabs>
              <w:adjustRightInd w:val="0"/>
              <w:snapToGrid w:val="0"/>
              <w:ind w:left="498" w:hangingChars="211" w:hanging="498"/>
              <w:rPr>
                <w:sz w:val="24"/>
              </w:rPr>
            </w:pPr>
            <w:r w:rsidRPr="00846199">
              <w:rPr>
                <w:rFonts w:hint="eastAsia"/>
                <w:sz w:val="24"/>
              </w:rPr>
              <w:t>国家部委和省（直辖市）人民政府优秀成果奖二等奖排名前二名（含软科学类科技进步二等奖及以上）；</w:t>
            </w:r>
          </w:p>
          <w:p w:rsidR="00D01976" w:rsidRPr="00846199" w:rsidRDefault="00D01976" w:rsidP="004E7540">
            <w:pPr>
              <w:numPr>
                <w:ilvl w:val="0"/>
                <w:numId w:val="4"/>
              </w:numPr>
              <w:adjustRightInd w:val="0"/>
              <w:snapToGrid w:val="0"/>
              <w:rPr>
                <w:sz w:val="24"/>
              </w:rPr>
            </w:pPr>
            <w:r w:rsidRPr="00846199">
              <w:rPr>
                <w:rFonts w:hint="eastAsia"/>
                <w:sz w:val="24"/>
              </w:rPr>
              <w:t>国家部委和省（市）级人民政府政府奖排名第一或政府认可</w:t>
            </w:r>
            <w:r w:rsidRPr="00846199">
              <w:rPr>
                <w:rFonts w:hint="eastAsia"/>
                <w:sz w:val="24"/>
              </w:rPr>
              <w:t xml:space="preserve">  </w:t>
            </w:r>
          </w:p>
          <w:p w:rsidR="00D01976" w:rsidRPr="00846199" w:rsidRDefault="00D01976" w:rsidP="004E7540">
            <w:pPr>
              <w:adjustRightInd w:val="0"/>
              <w:snapToGrid w:val="0"/>
              <w:ind w:firstLineChars="200" w:firstLine="472"/>
              <w:rPr>
                <w:sz w:val="24"/>
              </w:rPr>
            </w:pPr>
            <w:r w:rsidRPr="00846199">
              <w:rPr>
                <w:rFonts w:hint="eastAsia"/>
                <w:sz w:val="24"/>
              </w:rPr>
              <w:t>的人文艺术学科专项奖一等奖排名第一者；</w:t>
            </w:r>
          </w:p>
          <w:p w:rsidR="00D01976" w:rsidRPr="00846199" w:rsidRDefault="00D01976" w:rsidP="004E7540">
            <w:pPr>
              <w:numPr>
                <w:ilvl w:val="0"/>
                <w:numId w:val="2"/>
              </w:numPr>
              <w:adjustRightInd w:val="0"/>
              <w:snapToGrid w:val="0"/>
              <w:rPr>
                <w:sz w:val="24"/>
              </w:rPr>
            </w:pPr>
            <w:r w:rsidRPr="00846199">
              <w:rPr>
                <w:rFonts w:hint="eastAsia"/>
                <w:sz w:val="24"/>
              </w:rPr>
              <w:t>学校认定的行业获奖一等奖排名前三、二等奖排名前二；</w:t>
            </w:r>
          </w:p>
          <w:p w:rsidR="00D01976" w:rsidRPr="00846199" w:rsidRDefault="00D01976" w:rsidP="004E7540">
            <w:pPr>
              <w:numPr>
                <w:ilvl w:val="0"/>
                <w:numId w:val="2"/>
              </w:numPr>
              <w:adjustRightInd w:val="0"/>
              <w:snapToGrid w:val="0"/>
              <w:rPr>
                <w:sz w:val="24"/>
              </w:rPr>
            </w:pPr>
            <w:r w:rsidRPr="00846199">
              <w:rPr>
                <w:rFonts w:hint="eastAsia"/>
                <w:sz w:val="24"/>
              </w:rPr>
              <w:t>专业研究成果和建议为省级及以上政府采纳并产生重要影响</w:t>
            </w:r>
          </w:p>
          <w:p w:rsidR="00D01976" w:rsidRPr="00846199" w:rsidRDefault="00D01976" w:rsidP="004E7540">
            <w:pPr>
              <w:adjustRightInd w:val="0"/>
              <w:snapToGrid w:val="0"/>
              <w:ind w:firstLineChars="200" w:firstLine="472"/>
              <w:rPr>
                <w:sz w:val="24"/>
              </w:rPr>
            </w:pPr>
            <w:r w:rsidRPr="00846199">
              <w:rPr>
                <w:rFonts w:hint="eastAsia"/>
                <w:sz w:val="24"/>
              </w:rPr>
              <w:t>者（提供证明材料）；</w:t>
            </w:r>
          </w:p>
        </w:tc>
      </w:tr>
      <w:tr w:rsidR="00D01976" w:rsidRPr="001A660A" w:rsidTr="004E7540">
        <w:trPr>
          <w:trHeight w:val="696"/>
          <w:jc w:val="center"/>
        </w:trPr>
        <w:tc>
          <w:tcPr>
            <w:tcW w:w="786" w:type="dxa"/>
            <w:vMerge/>
            <w:tcBorders>
              <w:right w:val="single" w:sz="4" w:space="0" w:color="auto"/>
            </w:tcBorders>
            <w:vAlign w:val="center"/>
          </w:tcPr>
          <w:p w:rsidR="00D01976" w:rsidRPr="001A660A" w:rsidRDefault="00D01976" w:rsidP="004E7540">
            <w:pPr>
              <w:adjustRightInd w:val="0"/>
              <w:snapToGrid w:val="0"/>
              <w:jc w:val="center"/>
              <w:rPr>
                <w:rFonts w:ascii="仿宋_GB2312" w:hAnsi="华文仿宋" w:cs="宋体"/>
                <w:b/>
                <w:sz w:val="24"/>
              </w:rPr>
            </w:pPr>
          </w:p>
        </w:tc>
        <w:tc>
          <w:tcPr>
            <w:tcW w:w="898" w:type="dxa"/>
            <w:tcBorders>
              <w:left w:val="single" w:sz="4" w:space="0" w:color="auto"/>
            </w:tcBorders>
            <w:vAlign w:val="center"/>
          </w:tcPr>
          <w:p w:rsidR="00D01976" w:rsidRPr="00846199" w:rsidRDefault="00D01976" w:rsidP="004E7540">
            <w:pPr>
              <w:adjustRightInd w:val="0"/>
              <w:snapToGrid w:val="0"/>
              <w:jc w:val="center"/>
              <w:rPr>
                <w:rFonts w:ascii="仿宋_GB2312" w:hAnsi="华文仿宋" w:cs="宋体"/>
                <w:sz w:val="24"/>
              </w:rPr>
            </w:pPr>
            <w:r w:rsidRPr="00846199">
              <w:rPr>
                <w:rFonts w:ascii="仿宋_GB2312" w:hAnsi="华文仿宋" w:cs="宋体" w:hint="eastAsia"/>
                <w:sz w:val="24"/>
              </w:rPr>
              <w:t>人才培养</w:t>
            </w:r>
          </w:p>
        </w:tc>
        <w:tc>
          <w:tcPr>
            <w:tcW w:w="7370" w:type="dxa"/>
            <w:vAlign w:val="center"/>
          </w:tcPr>
          <w:p w:rsidR="00D01976" w:rsidRPr="00464CDE" w:rsidRDefault="00D01976" w:rsidP="004E7540">
            <w:pPr>
              <w:numPr>
                <w:ilvl w:val="0"/>
                <w:numId w:val="4"/>
              </w:numPr>
              <w:adjustRightInd w:val="0"/>
              <w:snapToGrid w:val="0"/>
              <w:rPr>
                <w:sz w:val="24"/>
              </w:rPr>
            </w:pPr>
            <w:r w:rsidRPr="00464CDE">
              <w:rPr>
                <w:rFonts w:hint="eastAsia"/>
                <w:sz w:val="24"/>
              </w:rPr>
              <w:t>国家级教学成果一等奖排名前五；</w:t>
            </w:r>
          </w:p>
          <w:p w:rsidR="00D01976" w:rsidRPr="00464CDE" w:rsidRDefault="00D01976" w:rsidP="004E7540">
            <w:pPr>
              <w:numPr>
                <w:ilvl w:val="0"/>
                <w:numId w:val="4"/>
              </w:numPr>
              <w:adjustRightInd w:val="0"/>
              <w:snapToGrid w:val="0"/>
              <w:rPr>
                <w:sz w:val="24"/>
              </w:rPr>
            </w:pPr>
            <w:r w:rsidRPr="00464CDE">
              <w:rPr>
                <w:rFonts w:hint="eastAsia"/>
                <w:sz w:val="24"/>
              </w:rPr>
              <w:t>国家级教学成果二等奖排名前三；</w:t>
            </w:r>
          </w:p>
          <w:p w:rsidR="00D01976" w:rsidRPr="00846199" w:rsidRDefault="00D01976" w:rsidP="004E7540">
            <w:pPr>
              <w:numPr>
                <w:ilvl w:val="0"/>
                <w:numId w:val="3"/>
              </w:numPr>
              <w:adjustRightInd w:val="0"/>
              <w:snapToGrid w:val="0"/>
              <w:rPr>
                <w:sz w:val="24"/>
              </w:rPr>
            </w:pPr>
            <w:r w:rsidRPr="00846199">
              <w:rPr>
                <w:rFonts w:hint="eastAsia"/>
                <w:sz w:val="24"/>
              </w:rPr>
              <w:t>省部级教学成果一等奖排名前二者</w:t>
            </w:r>
            <w:r>
              <w:rPr>
                <w:rFonts w:hint="eastAsia"/>
                <w:sz w:val="24"/>
              </w:rPr>
              <w:t>；</w:t>
            </w:r>
          </w:p>
        </w:tc>
      </w:tr>
      <w:tr w:rsidR="00D01976" w:rsidRPr="001A660A" w:rsidTr="004E7540">
        <w:trPr>
          <w:trHeight w:val="1082"/>
          <w:jc w:val="center"/>
        </w:trPr>
        <w:tc>
          <w:tcPr>
            <w:tcW w:w="786" w:type="dxa"/>
            <w:vMerge w:val="restart"/>
            <w:tcBorders>
              <w:right w:val="single" w:sz="4" w:space="0" w:color="auto"/>
            </w:tcBorders>
            <w:vAlign w:val="center"/>
          </w:tcPr>
          <w:p w:rsidR="00D01976" w:rsidRPr="001A660A" w:rsidRDefault="00D01976" w:rsidP="004E7540">
            <w:pPr>
              <w:adjustRightInd w:val="0"/>
              <w:snapToGrid w:val="0"/>
              <w:jc w:val="center"/>
              <w:rPr>
                <w:rFonts w:ascii="仿宋_GB2312" w:hAnsi="华文仿宋" w:cs="宋体"/>
                <w:b/>
                <w:sz w:val="24"/>
              </w:rPr>
            </w:pPr>
            <w:r w:rsidRPr="001A660A">
              <w:rPr>
                <w:rFonts w:ascii="仿宋_GB2312" w:hAnsi="华文仿宋" w:cs="宋体" w:hint="eastAsia"/>
                <w:b/>
                <w:sz w:val="24"/>
              </w:rPr>
              <w:t>学术影响</w:t>
            </w:r>
          </w:p>
        </w:tc>
        <w:tc>
          <w:tcPr>
            <w:tcW w:w="898" w:type="dxa"/>
            <w:tcBorders>
              <w:left w:val="single" w:sz="4" w:space="0" w:color="auto"/>
            </w:tcBorders>
            <w:vAlign w:val="center"/>
          </w:tcPr>
          <w:p w:rsidR="00D01976" w:rsidRPr="00846199" w:rsidRDefault="00D01976" w:rsidP="004E7540">
            <w:pPr>
              <w:adjustRightInd w:val="0"/>
              <w:snapToGrid w:val="0"/>
              <w:jc w:val="center"/>
              <w:rPr>
                <w:rFonts w:ascii="仿宋_GB2312" w:hAnsi="华文仿宋" w:cs="宋体"/>
                <w:sz w:val="24"/>
              </w:rPr>
            </w:pPr>
            <w:r w:rsidRPr="00846199">
              <w:rPr>
                <w:rFonts w:ascii="仿宋_GB2312" w:hAnsi="华文仿宋" w:cs="宋体" w:hint="eastAsia"/>
                <w:sz w:val="24"/>
              </w:rPr>
              <w:t>人才称号</w:t>
            </w:r>
          </w:p>
        </w:tc>
        <w:tc>
          <w:tcPr>
            <w:tcW w:w="7370" w:type="dxa"/>
            <w:vAlign w:val="center"/>
          </w:tcPr>
          <w:p w:rsidR="00D01976" w:rsidRPr="00846199" w:rsidRDefault="00D01976" w:rsidP="004E7540">
            <w:pPr>
              <w:numPr>
                <w:ilvl w:val="0"/>
                <w:numId w:val="7"/>
              </w:numPr>
              <w:adjustRightInd w:val="0"/>
              <w:snapToGrid w:val="0"/>
              <w:rPr>
                <w:sz w:val="24"/>
              </w:rPr>
            </w:pPr>
            <w:r w:rsidRPr="00846199">
              <w:rPr>
                <w:rFonts w:hint="eastAsia"/>
                <w:sz w:val="24"/>
              </w:rPr>
              <w:t>新世纪“百千万人才工程”国家级人选；</w:t>
            </w:r>
          </w:p>
          <w:p w:rsidR="00D01976" w:rsidRPr="00846199" w:rsidRDefault="00D01976" w:rsidP="004E7540">
            <w:pPr>
              <w:numPr>
                <w:ilvl w:val="0"/>
                <w:numId w:val="7"/>
              </w:numPr>
              <w:adjustRightInd w:val="0"/>
              <w:snapToGrid w:val="0"/>
              <w:rPr>
                <w:sz w:val="24"/>
              </w:rPr>
            </w:pPr>
            <w:r w:rsidRPr="00846199">
              <w:rPr>
                <w:rFonts w:hint="eastAsia"/>
                <w:sz w:val="24"/>
              </w:rPr>
              <w:t>“国家特支计划”青年拔尖人才入选者；</w:t>
            </w:r>
          </w:p>
          <w:p w:rsidR="00D01976" w:rsidRPr="00846199" w:rsidRDefault="00D01976" w:rsidP="004E7540">
            <w:pPr>
              <w:numPr>
                <w:ilvl w:val="0"/>
                <w:numId w:val="7"/>
              </w:numPr>
              <w:tabs>
                <w:tab w:val="clear" w:pos="0"/>
                <w:tab w:val="left" w:pos="409"/>
              </w:tabs>
              <w:adjustRightInd w:val="0"/>
              <w:snapToGrid w:val="0"/>
              <w:ind w:left="401" w:hangingChars="170" w:hanging="401"/>
              <w:rPr>
                <w:sz w:val="24"/>
              </w:rPr>
            </w:pPr>
            <w:r w:rsidRPr="00846199">
              <w:rPr>
                <w:rFonts w:hint="eastAsia"/>
                <w:sz w:val="24"/>
              </w:rPr>
              <w:t>中国青年科技奖获得者；</w:t>
            </w:r>
          </w:p>
          <w:p w:rsidR="00D01976" w:rsidRPr="00846199" w:rsidRDefault="00D01976" w:rsidP="004E7540">
            <w:pPr>
              <w:numPr>
                <w:ilvl w:val="0"/>
                <w:numId w:val="7"/>
              </w:numPr>
              <w:tabs>
                <w:tab w:val="clear" w:pos="0"/>
                <w:tab w:val="left" w:pos="409"/>
              </w:tabs>
              <w:adjustRightInd w:val="0"/>
              <w:snapToGrid w:val="0"/>
              <w:ind w:left="401" w:hangingChars="170" w:hanging="401"/>
              <w:rPr>
                <w:sz w:val="24"/>
              </w:rPr>
            </w:pPr>
            <w:r w:rsidRPr="00846199">
              <w:rPr>
                <w:rFonts w:hint="eastAsia"/>
                <w:sz w:val="24"/>
              </w:rPr>
              <w:t>国家自然科学基金委优秀青年项目获得者；</w:t>
            </w:r>
          </w:p>
          <w:p w:rsidR="00D01976" w:rsidRPr="00846199" w:rsidRDefault="00D01976" w:rsidP="004E7540">
            <w:pPr>
              <w:numPr>
                <w:ilvl w:val="0"/>
                <w:numId w:val="7"/>
              </w:numPr>
              <w:tabs>
                <w:tab w:val="clear" w:pos="0"/>
                <w:tab w:val="left" w:pos="409"/>
              </w:tabs>
              <w:adjustRightInd w:val="0"/>
              <w:snapToGrid w:val="0"/>
              <w:ind w:left="401" w:hangingChars="170" w:hanging="401"/>
              <w:rPr>
                <w:sz w:val="24"/>
              </w:rPr>
            </w:pPr>
            <w:r w:rsidRPr="00846199">
              <w:rPr>
                <w:rFonts w:hint="eastAsia"/>
                <w:sz w:val="24"/>
              </w:rPr>
              <w:t>教育部新世纪</w:t>
            </w:r>
            <w:r w:rsidRPr="00846199">
              <w:rPr>
                <w:bCs/>
                <w:sz w:val="24"/>
              </w:rPr>
              <w:t>优秀人才培养计划入选者</w:t>
            </w:r>
            <w:r w:rsidRPr="00846199">
              <w:rPr>
                <w:rFonts w:hint="eastAsia"/>
                <w:bCs/>
                <w:sz w:val="24"/>
              </w:rPr>
              <w:t>；</w:t>
            </w:r>
          </w:p>
          <w:p w:rsidR="00D01976" w:rsidRPr="00846199" w:rsidRDefault="00D01976" w:rsidP="004E7540">
            <w:pPr>
              <w:numPr>
                <w:ilvl w:val="0"/>
                <w:numId w:val="7"/>
              </w:numPr>
              <w:tabs>
                <w:tab w:val="clear" w:pos="0"/>
                <w:tab w:val="left" w:pos="409"/>
              </w:tabs>
              <w:adjustRightInd w:val="0"/>
              <w:snapToGrid w:val="0"/>
              <w:ind w:left="401" w:hangingChars="170" w:hanging="401"/>
              <w:rPr>
                <w:sz w:val="24"/>
              </w:rPr>
            </w:pPr>
            <w:r w:rsidRPr="00846199">
              <w:rPr>
                <w:rFonts w:hint="eastAsia"/>
                <w:sz w:val="24"/>
              </w:rPr>
              <w:t>全国百篇优秀博士论文作者；</w:t>
            </w:r>
          </w:p>
          <w:p w:rsidR="00D01976" w:rsidRPr="00464CDE" w:rsidRDefault="00D01976" w:rsidP="004E7540">
            <w:pPr>
              <w:numPr>
                <w:ilvl w:val="0"/>
                <w:numId w:val="7"/>
              </w:numPr>
              <w:tabs>
                <w:tab w:val="clear" w:pos="0"/>
                <w:tab w:val="left" w:pos="409"/>
              </w:tabs>
              <w:adjustRightInd w:val="0"/>
              <w:snapToGrid w:val="0"/>
              <w:ind w:left="401" w:hangingChars="170" w:hanging="401"/>
              <w:rPr>
                <w:sz w:val="24"/>
              </w:rPr>
            </w:pPr>
            <w:r w:rsidRPr="00464CDE">
              <w:rPr>
                <w:rFonts w:hint="eastAsia"/>
                <w:sz w:val="24"/>
              </w:rPr>
              <w:t>重庆市“巴渝学者”特聘教授、重庆市百名学术学科领军人才</w:t>
            </w:r>
          </w:p>
          <w:p w:rsidR="00D01976" w:rsidRPr="00846199" w:rsidRDefault="00D01976" w:rsidP="004E7540">
            <w:pPr>
              <w:numPr>
                <w:ilvl w:val="0"/>
                <w:numId w:val="7"/>
              </w:numPr>
              <w:tabs>
                <w:tab w:val="clear" w:pos="0"/>
                <w:tab w:val="left" w:pos="328"/>
              </w:tabs>
              <w:adjustRightInd w:val="0"/>
              <w:snapToGrid w:val="0"/>
              <w:ind w:left="321" w:hangingChars="136" w:hanging="321"/>
              <w:rPr>
                <w:sz w:val="24"/>
              </w:rPr>
            </w:pPr>
            <w:r>
              <w:rPr>
                <w:rFonts w:hint="eastAsia"/>
                <w:sz w:val="24"/>
              </w:rPr>
              <w:t xml:space="preserve"> </w:t>
            </w:r>
            <w:r w:rsidRPr="00464CDE">
              <w:rPr>
                <w:rFonts w:hint="eastAsia"/>
                <w:sz w:val="24"/>
              </w:rPr>
              <w:t>省部级教学名师；</w:t>
            </w:r>
          </w:p>
        </w:tc>
      </w:tr>
      <w:tr w:rsidR="00D01976" w:rsidTr="004E7540">
        <w:trPr>
          <w:trHeight w:val="601"/>
          <w:jc w:val="center"/>
        </w:trPr>
        <w:tc>
          <w:tcPr>
            <w:tcW w:w="786" w:type="dxa"/>
            <w:vMerge/>
            <w:tcBorders>
              <w:right w:val="single" w:sz="4" w:space="0" w:color="auto"/>
            </w:tcBorders>
            <w:vAlign w:val="center"/>
          </w:tcPr>
          <w:p w:rsidR="00D01976" w:rsidRPr="001A660A" w:rsidRDefault="00D01976" w:rsidP="004E7540">
            <w:pPr>
              <w:adjustRightInd w:val="0"/>
              <w:snapToGrid w:val="0"/>
              <w:jc w:val="center"/>
              <w:rPr>
                <w:rFonts w:ascii="仿宋_GB2312" w:hAnsi="华文仿宋" w:cs="宋体"/>
                <w:b/>
                <w:sz w:val="24"/>
              </w:rPr>
            </w:pPr>
          </w:p>
        </w:tc>
        <w:tc>
          <w:tcPr>
            <w:tcW w:w="898" w:type="dxa"/>
            <w:tcBorders>
              <w:left w:val="single" w:sz="4" w:space="0" w:color="auto"/>
            </w:tcBorders>
            <w:vAlign w:val="center"/>
          </w:tcPr>
          <w:p w:rsidR="00D01976" w:rsidRPr="00846199" w:rsidRDefault="00D01976" w:rsidP="004E7540">
            <w:pPr>
              <w:adjustRightInd w:val="0"/>
              <w:snapToGrid w:val="0"/>
              <w:jc w:val="center"/>
              <w:rPr>
                <w:rFonts w:ascii="仿宋_GB2312" w:hAnsi="华文仿宋" w:cs="宋体"/>
                <w:sz w:val="24"/>
              </w:rPr>
            </w:pPr>
            <w:r w:rsidRPr="00846199">
              <w:rPr>
                <w:rFonts w:ascii="仿宋_GB2312" w:hAnsi="华文仿宋" w:cs="宋体" w:hint="eastAsia"/>
                <w:sz w:val="24"/>
              </w:rPr>
              <w:t>学术兼职</w:t>
            </w:r>
          </w:p>
        </w:tc>
        <w:tc>
          <w:tcPr>
            <w:tcW w:w="7370" w:type="dxa"/>
            <w:vAlign w:val="center"/>
          </w:tcPr>
          <w:p w:rsidR="00D01976" w:rsidRPr="00846199" w:rsidRDefault="00D01976" w:rsidP="004E7540">
            <w:pPr>
              <w:numPr>
                <w:ilvl w:val="1"/>
                <w:numId w:val="5"/>
              </w:numPr>
              <w:adjustRightInd w:val="0"/>
              <w:snapToGrid w:val="0"/>
              <w:ind w:left="-2"/>
              <w:rPr>
                <w:sz w:val="24"/>
                <w:shd w:val="pct10" w:color="auto" w:fill="FFFFFF"/>
              </w:rPr>
            </w:pPr>
            <w:r w:rsidRPr="00846199">
              <w:rPr>
                <w:rFonts w:hint="eastAsia"/>
                <w:sz w:val="24"/>
              </w:rPr>
              <w:t>教育部科学技术委员会学部委员；</w:t>
            </w:r>
          </w:p>
          <w:p w:rsidR="00D01976" w:rsidRPr="00846199" w:rsidRDefault="00D01976" w:rsidP="004E7540">
            <w:pPr>
              <w:numPr>
                <w:ilvl w:val="1"/>
                <w:numId w:val="5"/>
              </w:numPr>
              <w:adjustRightInd w:val="0"/>
              <w:snapToGrid w:val="0"/>
              <w:ind w:left="-2"/>
              <w:rPr>
                <w:sz w:val="24"/>
                <w:shd w:val="pct10" w:color="auto" w:fill="FFFFFF"/>
              </w:rPr>
            </w:pPr>
            <w:r w:rsidRPr="00846199">
              <w:rPr>
                <w:rFonts w:hint="eastAsia"/>
                <w:sz w:val="24"/>
              </w:rPr>
              <w:t>部级高等学校教学指导委员会委员。</w:t>
            </w:r>
          </w:p>
        </w:tc>
      </w:tr>
    </w:tbl>
    <w:p w:rsidR="00D01976" w:rsidRPr="007642A8" w:rsidRDefault="00D01976" w:rsidP="00D01976">
      <w:pPr>
        <w:spacing w:line="400" w:lineRule="exact"/>
        <w:ind w:firstLineChars="200" w:firstLine="472"/>
        <w:rPr>
          <w:rFonts w:ascii="仿宋_GB2312"/>
        </w:rPr>
      </w:pPr>
      <w:r>
        <w:rPr>
          <w:rFonts w:hint="eastAsia"/>
          <w:sz w:val="24"/>
        </w:rPr>
        <w:t>注：二级岗位的条件自动列入三级岗位</w:t>
      </w:r>
    </w:p>
    <w:p w:rsidR="0049212E" w:rsidRDefault="0049212E" w:rsidP="00656623">
      <w:pPr>
        <w:jc w:val="center"/>
        <w:rPr>
          <w:rFonts w:ascii="黑体" w:eastAsia="黑体"/>
          <w:sz w:val="36"/>
          <w:szCs w:val="36"/>
        </w:rPr>
      </w:pPr>
    </w:p>
    <w:p w:rsidR="00656623" w:rsidRDefault="00656623" w:rsidP="00656623">
      <w:pPr>
        <w:jc w:val="center"/>
        <w:rPr>
          <w:rFonts w:ascii="黑体" w:eastAsia="黑体"/>
          <w:sz w:val="36"/>
          <w:szCs w:val="36"/>
        </w:rPr>
      </w:pPr>
      <w:r>
        <w:rPr>
          <w:rFonts w:ascii="黑体" w:eastAsia="黑体" w:hint="eastAsia"/>
          <w:sz w:val="36"/>
          <w:szCs w:val="36"/>
        </w:rPr>
        <w:lastRenderedPageBreak/>
        <w:t>重庆大学教师及专业技术</w:t>
      </w:r>
      <w:r w:rsidR="00BC3C4D">
        <w:rPr>
          <w:rFonts w:ascii="黑体" w:eastAsia="黑体" w:hint="eastAsia"/>
          <w:sz w:val="36"/>
          <w:szCs w:val="36"/>
        </w:rPr>
        <w:t>四级及以下</w:t>
      </w:r>
      <w:r>
        <w:rPr>
          <w:rFonts w:ascii="黑体" w:eastAsia="黑体" w:hint="eastAsia"/>
          <w:sz w:val="36"/>
          <w:szCs w:val="36"/>
        </w:rPr>
        <w:t>岗位聘用条件</w:t>
      </w:r>
    </w:p>
    <w:p w:rsidR="00656623" w:rsidRDefault="00656623" w:rsidP="00656623">
      <w:pPr>
        <w:jc w:val="center"/>
        <w:rPr>
          <w:rFonts w:ascii="黑体" w:eastAsia="黑体"/>
          <w:szCs w:val="32"/>
        </w:rPr>
      </w:pPr>
      <w:r>
        <w:rPr>
          <w:rFonts w:ascii="黑体" w:eastAsia="黑体" w:hint="eastAsia"/>
          <w:szCs w:val="32"/>
        </w:rPr>
        <w:t>（</w:t>
      </w:r>
      <w:r>
        <w:rPr>
          <w:rFonts w:ascii="黑体" w:eastAsia="黑体" w:hint="eastAsia"/>
          <w:b/>
          <w:szCs w:val="32"/>
        </w:rPr>
        <w:t>理工</w:t>
      </w:r>
      <w:r>
        <w:rPr>
          <w:rFonts w:ascii="黑体" w:eastAsia="黑体" w:hint="eastAsia"/>
          <w:szCs w:val="32"/>
        </w:rPr>
        <w:t>类）</w:t>
      </w:r>
    </w:p>
    <w:p w:rsidR="00656623" w:rsidRDefault="00656623" w:rsidP="00656623">
      <w:pPr>
        <w:rPr>
          <w:rFonts w:ascii="黑体" w:eastAsia="黑体"/>
          <w:szCs w:val="32"/>
        </w:rPr>
      </w:pPr>
      <w:r>
        <w:rPr>
          <w:rFonts w:ascii="黑体" w:eastAsia="黑体" w:hint="eastAsia"/>
          <w:szCs w:val="32"/>
        </w:rPr>
        <w:t>正高四级：</w:t>
      </w:r>
    </w:p>
    <w:p w:rsidR="00656623" w:rsidRDefault="00656623" w:rsidP="00656623">
      <w:pPr>
        <w:spacing w:line="480" w:lineRule="exact"/>
        <w:ind w:firstLineChars="200" w:firstLine="552"/>
        <w:rPr>
          <w:sz w:val="28"/>
          <w:szCs w:val="28"/>
        </w:rPr>
      </w:pPr>
      <w:r>
        <w:rPr>
          <w:rFonts w:hint="eastAsia"/>
          <w:sz w:val="28"/>
          <w:szCs w:val="28"/>
        </w:rPr>
        <w:t>具有正高级专业技术职务，并完成相应工作任务者。</w:t>
      </w:r>
    </w:p>
    <w:p w:rsidR="00656623" w:rsidRDefault="00656623" w:rsidP="00656623">
      <w:pPr>
        <w:spacing w:before="240"/>
        <w:rPr>
          <w:rFonts w:ascii="黑体" w:eastAsia="黑体"/>
          <w:szCs w:val="32"/>
        </w:rPr>
      </w:pPr>
      <w:r>
        <w:rPr>
          <w:rFonts w:ascii="黑体" w:eastAsia="黑体" w:hint="eastAsia"/>
          <w:szCs w:val="32"/>
        </w:rPr>
        <w:t>副高五级（参考条件）：</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7823"/>
      </w:tblGrid>
      <w:tr w:rsidR="00656623" w:rsidTr="00832841">
        <w:trPr>
          <w:jc w:val="center"/>
        </w:trPr>
        <w:tc>
          <w:tcPr>
            <w:tcW w:w="1706" w:type="dxa"/>
            <w:vAlign w:val="center"/>
          </w:tcPr>
          <w:p w:rsidR="00656623" w:rsidRDefault="00656623" w:rsidP="00D317DD">
            <w:pPr>
              <w:adjustRightInd w:val="0"/>
              <w:snapToGrid w:val="0"/>
              <w:spacing w:line="360" w:lineRule="auto"/>
              <w:jc w:val="center"/>
              <w:rPr>
                <w:sz w:val="24"/>
              </w:rPr>
            </w:pPr>
            <w:r>
              <w:rPr>
                <w:rFonts w:hint="eastAsia"/>
                <w:sz w:val="24"/>
              </w:rPr>
              <w:t>申报基本条件</w:t>
            </w:r>
          </w:p>
        </w:tc>
        <w:tc>
          <w:tcPr>
            <w:tcW w:w="7823" w:type="dxa"/>
            <w:vAlign w:val="center"/>
          </w:tcPr>
          <w:p w:rsidR="00656623" w:rsidRDefault="00656623" w:rsidP="00D317DD">
            <w:pPr>
              <w:numPr>
                <w:ilvl w:val="0"/>
                <w:numId w:val="6"/>
              </w:numPr>
              <w:tabs>
                <w:tab w:val="clear" w:pos="0"/>
                <w:tab w:val="num" w:pos="360"/>
              </w:tabs>
              <w:adjustRightInd w:val="0"/>
              <w:snapToGrid w:val="0"/>
              <w:spacing w:line="360" w:lineRule="auto"/>
              <w:ind w:left="360" w:hanging="360"/>
              <w:rPr>
                <w:sz w:val="24"/>
              </w:rPr>
            </w:pPr>
            <w:r>
              <w:rPr>
                <w:rFonts w:hint="eastAsia"/>
                <w:sz w:val="24"/>
              </w:rPr>
              <w:t>任副高</w:t>
            </w:r>
            <w:r>
              <w:rPr>
                <w:rFonts w:hint="eastAsia"/>
                <w:sz w:val="24"/>
              </w:rPr>
              <w:t>12</w:t>
            </w:r>
            <w:r>
              <w:rPr>
                <w:rFonts w:hint="eastAsia"/>
                <w:sz w:val="24"/>
              </w:rPr>
              <w:t>年及以上，长期在教学、科研第一线工作，为学校发展做出重要贡献者可直接推荐聘用；</w:t>
            </w:r>
          </w:p>
          <w:p w:rsidR="00656623" w:rsidRDefault="00656623" w:rsidP="00D317DD">
            <w:pPr>
              <w:numPr>
                <w:ilvl w:val="0"/>
                <w:numId w:val="6"/>
              </w:numPr>
              <w:tabs>
                <w:tab w:val="clear" w:pos="0"/>
                <w:tab w:val="num" w:pos="360"/>
              </w:tabs>
              <w:adjustRightInd w:val="0"/>
              <w:snapToGrid w:val="0"/>
              <w:spacing w:line="360" w:lineRule="auto"/>
              <w:ind w:left="360" w:hanging="360"/>
              <w:rPr>
                <w:sz w:val="24"/>
              </w:rPr>
            </w:pPr>
            <w:r>
              <w:rPr>
                <w:rFonts w:hint="eastAsia"/>
                <w:sz w:val="24"/>
              </w:rPr>
              <w:t>副高任职</w:t>
            </w:r>
            <w:r>
              <w:rPr>
                <w:rFonts w:hint="eastAsia"/>
                <w:sz w:val="24"/>
              </w:rPr>
              <w:t>6</w:t>
            </w:r>
            <w:r>
              <w:rPr>
                <w:rFonts w:hint="eastAsia"/>
                <w:sz w:val="24"/>
              </w:rPr>
              <w:t>年及以上，至少满足以下条件</w:t>
            </w:r>
            <w:r>
              <w:rPr>
                <w:rFonts w:hint="eastAsia"/>
                <w:sz w:val="24"/>
              </w:rPr>
              <w:t>1</w:t>
            </w:r>
            <w:r>
              <w:rPr>
                <w:rFonts w:hint="eastAsia"/>
                <w:sz w:val="24"/>
              </w:rPr>
              <w:t>项。</w:t>
            </w:r>
          </w:p>
        </w:tc>
      </w:tr>
      <w:tr w:rsidR="00656623" w:rsidTr="00832841">
        <w:trPr>
          <w:trHeight w:val="830"/>
          <w:jc w:val="center"/>
        </w:trPr>
        <w:tc>
          <w:tcPr>
            <w:tcW w:w="1706" w:type="dxa"/>
            <w:vAlign w:val="center"/>
          </w:tcPr>
          <w:p w:rsidR="00656623" w:rsidRDefault="00656623" w:rsidP="00D317DD">
            <w:pPr>
              <w:adjustRightInd w:val="0"/>
              <w:snapToGrid w:val="0"/>
              <w:spacing w:line="360" w:lineRule="auto"/>
              <w:jc w:val="center"/>
              <w:rPr>
                <w:sz w:val="24"/>
              </w:rPr>
            </w:pPr>
            <w:r>
              <w:rPr>
                <w:rFonts w:hint="eastAsia"/>
                <w:sz w:val="24"/>
              </w:rPr>
              <w:t>岗位条件</w:t>
            </w:r>
          </w:p>
        </w:tc>
        <w:tc>
          <w:tcPr>
            <w:tcW w:w="7823" w:type="dxa"/>
            <w:vAlign w:val="center"/>
          </w:tcPr>
          <w:p w:rsidR="00656623" w:rsidRDefault="00656623" w:rsidP="00D317DD">
            <w:pPr>
              <w:numPr>
                <w:ilvl w:val="0"/>
                <w:numId w:val="8"/>
              </w:numPr>
              <w:adjustRightInd w:val="0"/>
              <w:snapToGrid w:val="0"/>
              <w:spacing w:line="360" w:lineRule="auto"/>
              <w:rPr>
                <w:sz w:val="24"/>
              </w:rPr>
            </w:pPr>
            <w:r>
              <w:rPr>
                <w:rFonts w:hint="eastAsia"/>
                <w:sz w:val="24"/>
              </w:rPr>
              <w:t>作为负责人承担国家级科研项目；</w:t>
            </w:r>
          </w:p>
          <w:p w:rsidR="00656623" w:rsidRDefault="00656623" w:rsidP="00D317DD">
            <w:pPr>
              <w:numPr>
                <w:ilvl w:val="0"/>
                <w:numId w:val="8"/>
              </w:numPr>
              <w:adjustRightInd w:val="0"/>
              <w:snapToGrid w:val="0"/>
              <w:spacing w:line="360" w:lineRule="auto"/>
              <w:rPr>
                <w:sz w:val="24"/>
              </w:rPr>
            </w:pPr>
            <w:r>
              <w:rPr>
                <w:rFonts w:hint="eastAsia"/>
                <w:sz w:val="24"/>
              </w:rPr>
              <w:t>省部级及以上科研基地负责人；</w:t>
            </w:r>
          </w:p>
          <w:p w:rsidR="00656623" w:rsidRDefault="00656623" w:rsidP="00D317DD">
            <w:pPr>
              <w:numPr>
                <w:ilvl w:val="0"/>
                <w:numId w:val="9"/>
              </w:numPr>
              <w:adjustRightInd w:val="0"/>
              <w:snapToGrid w:val="0"/>
              <w:spacing w:line="360" w:lineRule="auto"/>
              <w:rPr>
                <w:sz w:val="24"/>
              </w:rPr>
            </w:pPr>
            <w:r>
              <w:rPr>
                <w:rFonts w:hint="eastAsia"/>
                <w:sz w:val="24"/>
              </w:rPr>
              <w:t>国家级精品课程主讲教师；</w:t>
            </w:r>
          </w:p>
          <w:p w:rsidR="00656623" w:rsidRDefault="00656623" w:rsidP="00D317DD">
            <w:pPr>
              <w:numPr>
                <w:ilvl w:val="0"/>
                <w:numId w:val="9"/>
              </w:numPr>
              <w:adjustRightInd w:val="0"/>
              <w:snapToGrid w:val="0"/>
              <w:spacing w:line="360" w:lineRule="auto"/>
              <w:rPr>
                <w:sz w:val="24"/>
              </w:rPr>
            </w:pPr>
            <w:r>
              <w:rPr>
                <w:rFonts w:hint="eastAsia"/>
                <w:sz w:val="24"/>
              </w:rPr>
              <w:t>校级重点课程负责人；</w:t>
            </w:r>
          </w:p>
          <w:p w:rsidR="00656623" w:rsidRDefault="00656623" w:rsidP="00D317DD">
            <w:pPr>
              <w:numPr>
                <w:ilvl w:val="0"/>
                <w:numId w:val="9"/>
              </w:numPr>
              <w:adjustRightInd w:val="0"/>
              <w:snapToGrid w:val="0"/>
              <w:spacing w:line="360" w:lineRule="auto"/>
              <w:rPr>
                <w:sz w:val="24"/>
              </w:rPr>
            </w:pPr>
            <w:r>
              <w:rPr>
                <w:rFonts w:hint="eastAsia"/>
                <w:sz w:val="24"/>
              </w:rPr>
              <w:t>省部级及以上教学和实验基地负责人；</w:t>
            </w:r>
          </w:p>
          <w:p w:rsidR="00656623" w:rsidRDefault="00656623" w:rsidP="00D317DD">
            <w:pPr>
              <w:numPr>
                <w:ilvl w:val="0"/>
                <w:numId w:val="9"/>
              </w:numPr>
              <w:adjustRightInd w:val="0"/>
              <w:snapToGrid w:val="0"/>
              <w:spacing w:line="360" w:lineRule="auto"/>
              <w:rPr>
                <w:sz w:val="24"/>
              </w:rPr>
            </w:pPr>
            <w:r>
              <w:rPr>
                <w:rFonts w:hint="eastAsia"/>
                <w:sz w:val="24"/>
              </w:rPr>
              <w:t>省部级及以上教改项目负责人。</w:t>
            </w:r>
          </w:p>
        </w:tc>
      </w:tr>
      <w:tr w:rsidR="00656623" w:rsidTr="00832841">
        <w:trPr>
          <w:jc w:val="center"/>
        </w:trPr>
        <w:tc>
          <w:tcPr>
            <w:tcW w:w="1706" w:type="dxa"/>
            <w:vAlign w:val="center"/>
          </w:tcPr>
          <w:p w:rsidR="00656623" w:rsidRDefault="00656623" w:rsidP="00D317DD">
            <w:pPr>
              <w:adjustRightInd w:val="0"/>
              <w:snapToGrid w:val="0"/>
              <w:spacing w:line="360" w:lineRule="auto"/>
              <w:jc w:val="center"/>
              <w:rPr>
                <w:rFonts w:ascii="仿宋_GB2312" w:hAnsi="华文仿宋" w:cs="宋体"/>
                <w:sz w:val="24"/>
              </w:rPr>
            </w:pPr>
            <w:r>
              <w:rPr>
                <w:rFonts w:ascii="仿宋_GB2312" w:hAnsi="华文仿宋" w:cs="宋体" w:hint="eastAsia"/>
                <w:sz w:val="24"/>
              </w:rPr>
              <w:t>学术成就</w:t>
            </w:r>
          </w:p>
        </w:tc>
        <w:tc>
          <w:tcPr>
            <w:tcW w:w="7823" w:type="dxa"/>
            <w:vAlign w:val="center"/>
          </w:tcPr>
          <w:p w:rsidR="00656623" w:rsidRDefault="00656623" w:rsidP="00D317DD">
            <w:pPr>
              <w:numPr>
                <w:ilvl w:val="0"/>
                <w:numId w:val="10"/>
              </w:numPr>
              <w:adjustRightInd w:val="0"/>
              <w:snapToGrid w:val="0"/>
              <w:spacing w:line="360" w:lineRule="auto"/>
              <w:rPr>
                <w:sz w:val="24"/>
              </w:rPr>
            </w:pPr>
            <w:r>
              <w:rPr>
                <w:rFonts w:hint="eastAsia"/>
                <w:sz w:val="24"/>
              </w:rPr>
              <w:t>国家三大奖获奖者、省部级二等奖及以上排名前三者；</w:t>
            </w:r>
          </w:p>
          <w:p w:rsidR="00656623" w:rsidRDefault="00656623" w:rsidP="00D317DD">
            <w:pPr>
              <w:numPr>
                <w:ilvl w:val="0"/>
                <w:numId w:val="10"/>
              </w:numPr>
              <w:adjustRightInd w:val="0"/>
              <w:snapToGrid w:val="0"/>
              <w:spacing w:line="360" w:lineRule="auto"/>
              <w:rPr>
                <w:sz w:val="24"/>
              </w:rPr>
            </w:pPr>
            <w:r>
              <w:rPr>
                <w:rFonts w:hint="eastAsia"/>
                <w:sz w:val="24"/>
              </w:rPr>
              <w:t>国家专利金奖获得者；</w:t>
            </w:r>
          </w:p>
          <w:p w:rsidR="00656623" w:rsidRDefault="00656623" w:rsidP="00D317DD">
            <w:pPr>
              <w:numPr>
                <w:ilvl w:val="0"/>
                <w:numId w:val="10"/>
              </w:numPr>
              <w:adjustRightInd w:val="0"/>
              <w:snapToGrid w:val="0"/>
              <w:spacing w:line="360" w:lineRule="auto"/>
              <w:rPr>
                <w:sz w:val="24"/>
              </w:rPr>
            </w:pPr>
            <w:r>
              <w:rPr>
                <w:rFonts w:hint="eastAsia"/>
                <w:sz w:val="24"/>
              </w:rPr>
              <w:t>国家级教学成果奖获得者或省部级教学成果二等奖排名第一者；</w:t>
            </w:r>
          </w:p>
          <w:p w:rsidR="00656623" w:rsidRDefault="00656623" w:rsidP="00D317DD">
            <w:pPr>
              <w:numPr>
                <w:ilvl w:val="0"/>
                <w:numId w:val="10"/>
              </w:numPr>
              <w:adjustRightInd w:val="0"/>
              <w:snapToGrid w:val="0"/>
              <w:spacing w:line="360" w:lineRule="auto"/>
              <w:rPr>
                <w:sz w:val="24"/>
              </w:rPr>
            </w:pPr>
            <w:r>
              <w:rPr>
                <w:rFonts w:hint="eastAsia"/>
                <w:sz w:val="24"/>
              </w:rPr>
              <w:t>公开出版的教材、著作的主编、副主编；</w:t>
            </w:r>
          </w:p>
          <w:p w:rsidR="00656623" w:rsidRDefault="00656623" w:rsidP="00D317DD">
            <w:pPr>
              <w:numPr>
                <w:ilvl w:val="0"/>
                <w:numId w:val="10"/>
              </w:numPr>
              <w:adjustRightInd w:val="0"/>
              <w:snapToGrid w:val="0"/>
              <w:spacing w:line="360" w:lineRule="auto"/>
              <w:ind w:left="493" w:hangingChars="209" w:hanging="493"/>
              <w:rPr>
                <w:sz w:val="24"/>
              </w:rPr>
            </w:pPr>
            <w:r>
              <w:rPr>
                <w:rFonts w:hint="eastAsia"/>
                <w:sz w:val="24"/>
              </w:rPr>
              <w:t>三次及以上学校优秀教学奖排名前</w:t>
            </w:r>
            <w:r>
              <w:rPr>
                <w:rFonts w:hint="eastAsia"/>
                <w:sz w:val="24"/>
              </w:rPr>
              <w:t>3</w:t>
            </w:r>
            <w:r>
              <w:rPr>
                <w:rFonts w:hint="eastAsia"/>
                <w:sz w:val="24"/>
              </w:rPr>
              <w:t>者。</w:t>
            </w:r>
          </w:p>
        </w:tc>
      </w:tr>
      <w:tr w:rsidR="00656623" w:rsidTr="00832841">
        <w:trPr>
          <w:jc w:val="center"/>
        </w:trPr>
        <w:tc>
          <w:tcPr>
            <w:tcW w:w="1706" w:type="dxa"/>
            <w:vAlign w:val="center"/>
          </w:tcPr>
          <w:p w:rsidR="00656623" w:rsidRDefault="00656623" w:rsidP="00D317DD">
            <w:pPr>
              <w:adjustRightInd w:val="0"/>
              <w:snapToGrid w:val="0"/>
              <w:spacing w:line="360" w:lineRule="auto"/>
              <w:jc w:val="center"/>
              <w:rPr>
                <w:rFonts w:ascii="仿宋_GB2312" w:hAnsi="华文仿宋" w:cs="宋体"/>
                <w:sz w:val="24"/>
              </w:rPr>
            </w:pPr>
            <w:r>
              <w:rPr>
                <w:rFonts w:ascii="仿宋_GB2312" w:hAnsi="华文仿宋" w:cs="宋体" w:hint="eastAsia"/>
                <w:sz w:val="24"/>
              </w:rPr>
              <w:t>学术影响</w:t>
            </w:r>
          </w:p>
        </w:tc>
        <w:tc>
          <w:tcPr>
            <w:tcW w:w="7823" w:type="dxa"/>
            <w:vAlign w:val="center"/>
          </w:tcPr>
          <w:p w:rsidR="00656623" w:rsidRDefault="00656623" w:rsidP="00D317DD">
            <w:pPr>
              <w:numPr>
                <w:ilvl w:val="0"/>
                <w:numId w:val="10"/>
              </w:numPr>
              <w:adjustRightInd w:val="0"/>
              <w:snapToGrid w:val="0"/>
              <w:spacing w:line="360" w:lineRule="auto"/>
              <w:rPr>
                <w:sz w:val="24"/>
              </w:rPr>
            </w:pPr>
            <w:r>
              <w:rPr>
                <w:rFonts w:hint="eastAsia"/>
                <w:sz w:val="24"/>
              </w:rPr>
              <w:t>教育部新世纪优秀人才支持计划入选者；</w:t>
            </w:r>
          </w:p>
          <w:p w:rsidR="00656623" w:rsidRDefault="00656623" w:rsidP="00D317DD">
            <w:pPr>
              <w:numPr>
                <w:ilvl w:val="0"/>
                <w:numId w:val="10"/>
              </w:numPr>
              <w:adjustRightInd w:val="0"/>
              <w:snapToGrid w:val="0"/>
              <w:spacing w:line="360" w:lineRule="auto"/>
              <w:rPr>
                <w:sz w:val="24"/>
              </w:rPr>
            </w:pPr>
            <w:r>
              <w:rPr>
                <w:rFonts w:hint="eastAsia"/>
                <w:sz w:val="24"/>
              </w:rPr>
              <w:t>在全国二级学会及以上学术组织中担任重要职务者。</w:t>
            </w:r>
          </w:p>
        </w:tc>
      </w:tr>
      <w:tr w:rsidR="00656623" w:rsidTr="00832841">
        <w:trPr>
          <w:jc w:val="center"/>
        </w:trPr>
        <w:tc>
          <w:tcPr>
            <w:tcW w:w="1706" w:type="dxa"/>
            <w:vAlign w:val="center"/>
          </w:tcPr>
          <w:p w:rsidR="00656623" w:rsidRDefault="00656623" w:rsidP="00D317DD">
            <w:pPr>
              <w:adjustRightInd w:val="0"/>
              <w:snapToGrid w:val="0"/>
              <w:spacing w:line="360" w:lineRule="auto"/>
              <w:jc w:val="center"/>
              <w:rPr>
                <w:rFonts w:ascii="仿宋_GB2312" w:hAnsi="华文仿宋" w:cs="宋体"/>
                <w:sz w:val="24"/>
              </w:rPr>
            </w:pPr>
            <w:r>
              <w:rPr>
                <w:rFonts w:ascii="仿宋_GB2312" w:hAnsi="华文仿宋" w:cs="宋体" w:hint="eastAsia"/>
                <w:sz w:val="24"/>
              </w:rPr>
              <w:t>备注</w:t>
            </w:r>
          </w:p>
        </w:tc>
        <w:tc>
          <w:tcPr>
            <w:tcW w:w="7823" w:type="dxa"/>
            <w:vAlign w:val="center"/>
          </w:tcPr>
          <w:p w:rsidR="00656623" w:rsidRDefault="00656623" w:rsidP="00D317DD">
            <w:pPr>
              <w:numPr>
                <w:ilvl w:val="0"/>
                <w:numId w:val="11"/>
              </w:numPr>
              <w:adjustRightInd w:val="0"/>
              <w:snapToGrid w:val="0"/>
              <w:spacing w:line="360" w:lineRule="auto"/>
              <w:rPr>
                <w:sz w:val="24"/>
              </w:rPr>
            </w:pPr>
            <w:r>
              <w:rPr>
                <w:rFonts w:hint="eastAsia"/>
                <w:sz w:val="24"/>
              </w:rPr>
              <w:t>高级岗位聘用条件自动列入本级岗位聘用条件；</w:t>
            </w:r>
          </w:p>
          <w:p w:rsidR="00656623" w:rsidRDefault="00656623" w:rsidP="00D317DD">
            <w:pPr>
              <w:numPr>
                <w:ilvl w:val="0"/>
                <w:numId w:val="11"/>
              </w:numPr>
              <w:adjustRightInd w:val="0"/>
              <w:snapToGrid w:val="0"/>
              <w:spacing w:line="360" w:lineRule="auto"/>
              <w:rPr>
                <w:sz w:val="24"/>
              </w:rPr>
            </w:pPr>
            <w:r>
              <w:rPr>
                <w:rFonts w:hint="eastAsia"/>
                <w:sz w:val="24"/>
              </w:rPr>
              <w:t>三次及以上校年度考核优秀者在同等条件下优先推荐。</w:t>
            </w:r>
          </w:p>
        </w:tc>
      </w:tr>
    </w:tbl>
    <w:p w:rsidR="00656623" w:rsidRDefault="00656623" w:rsidP="00656623">
      <w:pPr>
        <w:rPr>
          <w:rFonts w:ascii="黑体" w:eastAsia="黑体"/>
          <w:sz w:val="24"/>
        </w:rPr>
      </w:pPr>
    </w:p>
    <w:p w:rsidR="00D317DD" w:rsidRDefault="00D317DD" w:rsidP="00656623">
      <w:pPr>
        <w:rPr>
          <w:rFonts w:ascii="黑体" w:eastAsia="黑体"/>
          <w:sz w:val="24"/>
        </w:rPr>
      </w:pPr>
    </w:p>
    <w:p w:rsidR="0049212E" w:rsidRDefault="0049212E" w:rsidP="00656623">
      <w:pPr>
        <w:rPr>
          <w:rFonts w:ascii="黑体" w:eastAsia="黑体"/>
          <w:szCs w:val="32"/>
        </w:rPr>
      </w:pPr>
    </w:p>
    <w:p w:rsidR="00656623" w:rsidRDefault="00656623" w:rsidP="00656623">
      <w:pPr>
        <w:rPr>
          <w:rFonts w:ascii="黑体" w:eastAsia="黑体"/>
          <w:szCs w:val="32"/>
        </w:rPr>
      </w:pPr>
      <w:r>
        <w:rPr>
          <w:rFonts w:ascii="黑体" w:eastAsia="黑体" w:hint="eastAsia"/>
          <w:szCs w:val="32"/>
        </w:rPr>
        <w:lastRenderedPageBreak/>
        <w:t>副高六级（参考条件）：</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6"/>
        <w:gridCol w:w="7823"/>
      </w:tblGrid>
      <w:tr w:rsidR="00656623" w:rsidTr="00832841">
        <w:trPr>
          <w:jc w:val="center"/>
        </w:trPr>
        <w:tc>
          <w:tcPr>
            <w:tcW w:w="1766" w:type="dxa"/>
            <w:vAlign w:val="center"/>
          </w:tcPr>
          <w:p w:rsidR="00656623" w:rsidRDefault="00656623" w:rsidP="00832841">
            <w:pPr>
              <w:jc w:val="center"/>
              <w:rPr>
                <w:sz w:val="24"/>
              </w:rPr>
            </w:pPr>
            <w:r>
              <w:rPr>
                <w:rFonts w:hint="eastAsia"/>
                <w:sz w:val="24"/>
              </w:rPr>
              <w:t>申报基本条件</w:t>
            </w:r>
          </w:p>
        </w:tc>
        <w:tc>
          <w:tcPr>
            <w:tcW w:w="7823" w:type="dxa"/>
            <w:vAlign w:val="center"/>
          </w:tcPr>
          <w:p w:rsidR="00656623" w:rsidRDefault="00656623" w:rsidP="00832841">
            <w:pPr>
              <w:rPr>
                <w:sz w:val="24"/>
              </w:rPr>
            </w:pPr>
            <w:r>
              <w:rPr>
                <w:rFonts w:hint="eastAsia"/>
                <w:sz w:val="24"/>
              </w:rPr>
              <w:t>副高任职</w:t>
            </w:r>
            <w:r>
              <w:rPr>
                <w:rFonts w:hint="eastAsia"/>
                <w:sz w:val="24"/>
              </w:rPr>
              <w:t>6</w:t>
            </w:r>
            <w:r>
              <w:rPr>
                <w:rFonts w:hint="eastAsia"/>
                <w:sz w:val="24"/>
              </w:rPr>
              <w:t>年及以上，以下条件至少满足</w:t>
            </w:r>
            <w:r>
              <w:rPr>
                <w:rFonts w:hint="eastAsia"/>
                <w:sz w:val="24"/>
              </w:rPr>
              <w:t>1</w:t>
            </w:r>
            <w:r>
              <w:rPr>
                <w:rFonts w:hint="eastAsia"/>
                <w:sz w:val="24"/>
              </w:rPr>
              <w:t>项。</w:t>
            </w:r>
          </w:p>
        </w:tc>
      </w:tr>
      <w:tr w:rsidR="00656623" w:rsidTr="00832841">
        <w:trPr>
          <w:trHeight w:val="830"/>
          <w:jc w:val="center"/>
        </w:trPr>
        <w:tc>
          <w:tcPr>
            <w:tcW w:w="1766" w:type="dxa"/>
            <w:vAlign w:val="center"/>
          </w:tcPr>
          <w:p w:rsidR="00656623" w:rsidRDefault="00656623" w:rsidP="00832841">
            <w:pPr>
              <w:jc w:val="center"/>
              <w:rPr>
                <w:sz w:val="24"/>
              </w:rPr>
            </w:pPr>
            <w:r>
              <w:rPr>
                <w:rFonts w:hint="eastAsia"/>
                <w:sz w:val="24"/>
              </w:rPr>
              <w:t>岗位责任</w:t>
            </w:r>
          </w:p>
        </w:tc>
        <w:tc>
          <w:tcPr>
            <w:tcW w:w="7823" w:type="dxa"/>
            <w:vAlign w:val="center"/>
          </w:tcPr>
          <w:p w:rsidR="00656623" w:rsidRDefault="00656623" w:rsidP="00656623">
            <w:pPr>
              <w:numPr>
                <w:ilvl w:val="0"/>
                <w:numId w:val="9"/>
              </w:numPr>
              <w:rPr>
                <w:sz w:val="24"/>
              </w:rPr>
            </w:pPr>
            <w:r>
              <w:rPr>
                <w:rFonts w:hint="eastAsia"/>
                <w:sz w:val="24"/>
              </w:rPr>
              <w:t>作为负责人承担省部级及以上科研项目；</w:t>
            </w:r>
          </w:p>
          <w:p w:rsidR="00656623" w:rsidRDefault="00656623" w:rsidP="00656623">
            <w:pPr>
              <w:numPr>
                <w:ilvl w:val="0"/>
                <w:numId w:val="9"/>
              </w:numPr>
              <w:rPr>
                <w:sz w:val="24"/>
              </w:rPr>
            </w:pPr>
            <w:r>
              <w:rPr>
                <w:rFonts w:hint="eastAsia"/>
                <w:sz w:val="24"/>
              </w:rPr>
              <w:t>省部级及以上科研基地研究骨干；</w:t>
            </w:r>
          </w:p>
          <w:p w:rsidR="00656623" w:rsidRDefault="00656623" w:rsidP="00656623">
            <w:pPr>
              <w:numPr>
                <w:ilvl w:val="0"/>
                <w:numId w:val="9"/>
              </w:numPr>
              <w:rPr>
                <w:bCs/>
                <w:sz w:val="24"/>
              </w:rPr>
            </w:pPr>
            <w:r>
              <w:rPr>
                <w:rFonts w:hint="eastAsia"/>
                <w:bCs/>
                <w:sz w:val="24"/>
              </w:rPr>
              <w:t>省部级精品课程主讲教师或课程中实验部分主要骨干；</w:t>
            </w:r>
          </w:p>
          <w:p w:rsidR="00656623" w:rsidRDefault="00656623" w:rsidP="00656623">
            <w:pPr>
              <w:numPr>
                <w:ilvl w:val="0"/>
                <w:numId w:val="9"/>
              </w:numPr>
              <w:rPr>
                <w:sz w:val="24"/>
              </w:rPr>
            </w:pPr>
            <w:r>
              <w:rPr>
                <w:rFonts w:hint="eastAsia"/>
                <w:sz w:val="24"/>
              </w:rPr>
              <w:t>省部级及以上教学和实验基地骨干；</w:t>
            </w:r>
          </w:p>
          <w:p w:rsidR="00656623" w:rsidRDefault="00656623" w:rsidP="00656623">
            <w:pPr>
              <w:numPr>
                <w:ilvl w:val="0"/>
                <w:numId w:val="9"/>
              </w:numPr>
              <w:rPr>
                <w:sz w:val="24"/>
              </w:rPr>
            </w:pPr>
            <w:r>
              <w:rPr>
                <w:rFonts w:hint="eastAsia"/>
                <w:sz w:val="24"/>
              </w:rPr>
              <w:t>省部级及以上各类教改项目主研人员。</w:t>
            </w:r>
          </w:p>
        </w:tc>
      </w:tr>
      <w:tr w:rsidR="00656623" w:rsidTr="00832841">
        <w:trPr>
          <w:jc w:val="center"/>
        </w:trPr>
        <w:tc>
          <w:tcPr>
            <w:tcW w:w="1766" w:type="dxa"/>
            <w:vAlign w:val="center"/>
          </w:tcPr>
          <w:p w:rsidR="00656623" w:rsidRDefault="00656623" w:rsidP="00832841">
            <w:pPr>
              <w:jc w:val="center"/>
              <w:rPr>
                <w:rFonts w:ascii="仿宋_GB2312" w:hAnsi="华文仿宋" w:cs="宋体"/>
                <w:sz w:val="24"/>
              </w:rPr>
            </w:pPr>
            <w:r>
              <w:rPr>
                <w:rFonts w:ascii="仿宋_GB2312" w:hAnsi="华文仿宋" w:cs="宋体" w:hint="eastAsia"/>
                <w:sz w:val="24"/>
              </w:rPr>
              <w:t>学术成就</w:t>
            </w:r>
          </w:p>
        </w:tc>
        <w:tc>
          <w:tcPr>
            <w:tcW w:w="7823" w:type="dxa"/>
            <w:vAlign w:val="center"/>
          </w:tcPr>
          <w:p w:rsidR="00656623" w:rsidRDefault="00656623" w:rsidP="00656623">
            <w:pPr>
              <w:numPr>
                <w:ilvl w:val="0"/>
                <w:numId w:val="12"/>
              </w:numPr>
              <w:tabs>
                <w:tab w:val="clear" w:pos="180"/>
                <w:tab w:val="left" w:pos="0"/>
              </w:tabs>
              <w:ind w:leftChars="-1" w:left="-1" w:hanging="2"/>
              <w:rPr>
                <w:sz w:val="24"/>
              </w:rPr>
            </w:pPr>
            <w:r>
              <w:rPr>
                <w:rFonts w:hint="eastAsia"/>
                <w:sz w:val="24"/>
              </w:rPr>
              <w:t>省部级及以上三大奖获奖者；</w:t>
            </w:r>
          </w:p>
          <w:p w:rsidR="00656623" w:rsidRDefault="00656623" w:rsidP="00656623">
            <w:pPr>
              <w:pStyle w:val="a5"/>
              <w:numPr>
                <w:ilvl w:val="0"/>
                <w:numId w:val="4"/>
              </w:numPr>
            </w:pPr>
            <w:r>
              <w:rPr>
                <w:rFonts w:hint="eastAsia"/>
              </w:rPr>
              <w:t>省部级及以上教学成果奖获得者</w:t>
            </w:r>
            <w:r>
              <w:rPr>
                <w:rFonts w:hint="eastAsia"/>
                <w:bCs w:val="0"/>
              </w:rPr>
              <w:t>；</w:t>
            </w:r>
          </w:p>
          <w:p w:rsidR="00656623" w:rsidRDefault="00656623" w:rsidP="00656623">
            <w:pPr>
              <w:pStyle w:val="a5"/>
              <w:numPr>
                <w:ilvl w:val="0"/>
                <w:numId w:val="4"/>
              </w:numPr>
            </w:pPr>
            <w:r>
              <w:rPr>
                <w:rFonts w:hint="eastAsia"/>
                <w:bCs w:val="0"/>
              </w:rPr>
              <w:t>二次以上校优秀教学成果奖排名前</w:t>
            </w:r>
            <w:r>
              <w:rPr>
                <w:rFonts w:hint="eastAsia"/>
                <w:bCs w:val="0"/>
              </w:rPr>
              <w:t>5</w:t>
            </w:r>
            <w:r>
              <w:rPr>
                <w:rFonts w:hint="eastAsia"/>
                <w:bCs w:val="0"/>
              </w:rPr>
              <w:t>者。</w:t>
            </w:r>
          </w:p>
        </w:tc>
      </w:tr>
      <w:tr w:rsidR="00656623" w:rsidTr="00832841">
        <w:trPr>
          <w:jc w:val="center"/>
        </w:trPr>
        <w:tc>
          <w:tcPr>
            <w:tcW w:w="1766" w:type="dxa"/>
            <w:vAlign w:val="center"/>
          </w:tcPr>
          <w:p w:rsidR="00656623" w:rsidRDefault="00656623" w:rsidP="00832841">
            <w:pPr>
              <w:jc w:val="center"/>
              <w:rPr>
                <w:rFonts w:ascii="仿宋_GB2312" w:hAnsi="华文仿宋" w:cs="宋体"/>
                <w:sz w:val="24"/>
              </w:rPr>
            </w:pPr>
            <w:r>
              <w:rPr>
                <w:rFonts w:ascii="仿宋_GB2312" w:hAnsi="华文仿宋" w:cs="宋体" w:hint="eastAsia"/>
                <w:sz w:val="24"/>
              </w:rPr>
              <w:t>学术影响</w:t>
            </w:r>
          </w:p>
        </w:tc>
        <w:tc>
          <w:tcPr>
            <w:tcW w:w="7823" w:type="dxa"/>
            <w:vAlign w:val="center"/>
          </w:tcPr>
          <w:p w:rsidR="00656623" w:rsidRDefault="00656623" w:rsidP="00656623">
            <w:pPr>
              <w:numPr>
                <w:ilvl w:val="0"/>
                <w:numId w:val="4"/>
              </w:numPr>
              <w:rPr>
                <w:sz w:val="24"/>
              </w:rPr>
            </w:pPr>
            <w:r>
              <w:rPr>
                <w:rFonts w:hint="eastAsia"/>
                <w:sz w:val="24"/>
              </w:rPr>
              <w:t>在本学科领域有一定的学术影响。</w:t>
            </w:r>
          </w:p>
        </w:tc>
      </w:tr>
      <w:tr w:rsidR="00656623" w:rsidTr="00832841">
        <w:trPr>
          <w:jc w:val="center"/>
        </w:trPr>
        <w:tc>
          <w:tcPr>
            <w:tcW w:w="1766" w:type="dxa"/>
            <w:vAlign w:val="center"/>
          </w:tcPr>
          <w:p w:rsidR="00656623" w:rsidRDefault="00656623" w:rsidP="00832841">
            <w:pPr>
              <w:jc w:val="center"/>
              <w:rPr>
                <w:rFonts w:ascii="仿宋_GB2312" w:hAnsi="华文仿宋" w:cs="宋体"/>
                <w:sz w:val="24"/>
              </w:rPr>
            </w:pPr>
            <w:r>
              <w:rPr>
                <w:rFonts w:ascii="仿宋_GB2312" w:hAnsi="华文仿宋" w:cs="宋体" w:hint="eastAsia"/>
                <w:sz w:val="24"/>
              </w:rPr>
              <w:t>备注</w:t>
            </w:r>
          </w:p>
        </w:tc>
        <w:tc>
          <w:tcPr>
            <w:tcW w:w="7823" w:type="dxa"/>
            <w:vAlign w:val="center"/>
          </w:tcPr>
          <w:p w:rsidR="00656623" w:rsidRDefault="00656623" w:rsidP="00656623">
            <w:pPr>
              <w:numPr>
                <w:ilvl w:val="0"/>
                <w:numId w:val="13"/>
              </w:numPr>
              <w:rPr>
                <w:sz w:val="24"/>
              </w:rPr>
            </w:pPr>
            <w:r>
              <w:rPr>
                <w:rFonts w:hint="eastAsia"/>
                <w:sz w:val="24"/>
              </w:rPr>
              <w:t>高级岗位聘用条件自动列入本级岗位聘用条件；</w:t>
            </w:r>
          </w:p>
          <w:p w:rsidR="00656623" w:rsidRDefault="00656623" w:rsidP="00656623">
            <w:pPr>
              <w:numPr>
                <w:ilvl w:val="0"/>
                <w:numId w:val="13"/>
              </w:numPr>
              <w:rPr>
                <w:sz w:val="24"/>
              </w:rPr>
            </w:pPr>
            <w:r>
              <w:rPr>
                <w:rFonts w:hint="eastAsia"/>
                <w:sz w:val="24"/>
              </w:rPr>
              <w:t>任职</w:t>
            </w:r>
            <w:r>
              <w:rPr>
                <w:rFonts w:hint="eastAsia"/>
                <w:sz w:val="24"/>
              </w:rPr>
              <w:t>3</w:t>
            </w:r>
            <w:r>
              <w:rPr>
                <w:rFonts w:hint="eastAsia"/>
                <w:sz w:val="24"/>
              </w:rPr>
              <w:t>年及以上，业绩特别突出者可申报参加本级评聘；</w:t>
            </w:r>
          </w:p>
          <w:p w:rsidR="00656623" w:rsidRDefault="00656623" w:rsidP="00656623">
            <w:pPr>
              <w:numPr>
                <w:ilvl w:val="0"/>
                <w:numId w:val="13"/>
              </w:numPr>
              <w:rPr>
                <w:sz w:val="24"/>
              </w:rPr>
            </w:pPr>
            <w:r>
              <w:rPr>
                <w:rFonts w:hint="eastAsia"/>
                <w:sz w:val="24"/>
              </w:rPr>
              <w:t>二次及以上校年度考核优秀者在同等条件下优先推荐。</w:t>
            </w:r>
          </w:p>
        </w:tc>
      </w:tr>
    </w:tbl>
    <w:p w:rsidR="00656623" w:rsidRDefault="00656623" w:rsidP="00656623">
      <w:pPr>
        <w:rPr>
          <w:rFonts w:ascii="黑体" w:eastAsia="黑体"/>
          <w:szCs w:val="32"/>
        </w:rPr>
      </w:pPr>
      <w:r>
        <w:rPr>
          <w:rFonts w:ascii="黑体" w:eastAsia="黑体" w:hint="eastAsia"/>
          <w:szCs w:val="32"/>
        </w:rPr>
        <w:t>副高七级（参考条件）：</w:t>
      </w:r>
    </w:p>
    <w:p w:rsidR="00656623" w:rsidRDefault="00656623" w:rsidP="00656623">
      <w:pPr>
        <w:ind w:firstLineChars="200" w:firstLine="552"/>
        <w:rPr>
          <w:sz w:val="28"/>
          <w:szCs w:val="28"/>
        </w:rPr>
      </w:pPr>
      <w:r>
        <w:rPr>
          <w:rFonts w:hint="eastAsia"/>
          <w:sz w:val="28"/>
          <w:szCs w:val="28"/>
        </w:rPr>
        <w:t>具有副高级专业技术职务，并完成相应工作任务者。</w:t>
      </w:r>
    </w:p>
    <w:p w:rsidR="00656623" w:rsidRDefault="00656623" w:rsidP="00656623">
      <w:pPr>
        <w:rPr>
          <w:rFonts w:ascii="黑体" w:eastAsia="黑体"/>
          <w:szCs w:val="32"/>
        </w:rPr>
      </w:pPr>
      <w:r>
        <w:rPr>
          <w:rFonts w:ascii="黑体" w:eastAsia="黑体" w:hint="eastAsia"/>
          <w:szCs w:val="32"/>
        </w:rPr>
        <w:t>中职八级（参考条件）：</w:t>
      </w:r>
    </w:p>
    <w:p w:rsidR="00656623" w:rsidRDefault="00656623" w:rsidP="00656623">
      <w:pPr>
        <w:ind w:firstLine="555"/>
        <w:rPr>
          <w:sz w:val="28"/>
          <w:szCs w:val="28"/>
        </w:rPr>
      </w:pPr>
      <w:r>
        <w:rPr>
          <w:rFonts w:hint="eastAsia"/>
          <w:sz w:val="28"/>
          <w:szCs w:val="28"/>
        </w:rPr>
        <w:t>任职年限</w:t>
      </w:r>
      <w:r>
        <w:rPr>
          <w:rFonts w:hint="eastAsia"/>
          <w:sz w:val="28"/>
          <w:szCs w:val="28"/>
        </w:rPr>
        <w:t>10</w:t>
      </w:r>
      <w:r>
        <w:rPr>
          <w:rFonts w:hint="eastAsia"/>
          <w:sz w:val="28"/>
          <w:szCs w:val="28"/>
        </w:rPr>
        <w:t>年及以上，出色地完成相应工作任务者。</w:t>
      </w:r>
    </w:p>
    <w:p w:rsidR="00656623" w:rsidRDefault="00656623" w:rsidP="00656623">
      <w:pPr>
        <w:rPr>
          <w:rFonts w:ascii="黑体" w:eastAsia="黑体"/>
          <w:szCs w:val="32"/>
        </w:rPr>
      </w:pPr>
      <w:r>
        <w:rPr>
          <w:rFonts w:ascii="黑体" w:eastAsia="黑体" w:hint="eastAsia"/>
          <w:szCs w:val="32"/>
        </w:rPr>
        <w:t>中职九级（参考条件）：</w:t>
      </w:r>
    </w:p>
    <w:p w:rsidR="00656623" w:rsidRDefault="00656623" w:rsidP="00656623">
      <w:pPr>
        <w:spacing w:line="480" w:lineRule="exact"/>
        <w:ind w:firstLineChars="200" w:firstLine="552"/>
        <w:rPr>
          <w:sz w:val="28"/>
          <w:szCs w:val="28"/>
        </w:rPr>
      </w:pPr>
      <w:r>
        <w:rPr>
          <w:rFonts w:hint="eastAsia"/>
          <w:sz w:val="28"/>
          <w:szCs w:val="28"/>
        </w:rPr>
        <w:t>任职年限满</w:t>
      </w:r>
      <w:r>
        <w:rPr>
          <w:rFonts w:hint="eastAsia"/>
          <w:sz w:val="28"/>
          <w:szCs w:val="28"/>
        </w:rPr>
        <w:t>5</w:t>
      </w:r>
      <w:r>
        <w:rPr>
          <w:rFonts w:hint="eastAsia"/>
          <w:sz w:val="28"/>
          <w:szCs w:val="28"/>
        </w:rPr>
        <w:t>年及以上，比较出色地完成相应工作任务者。具有博士学位的可不受任职年限限制直接推荐聘用。</w:t>
      </w:r>
    </w:p>
    <w:p w:rsidR="00656623" w:rsidRDefault="00656623" w:rsidP="00656623">
      <w:pPr>
        <w:rPr>
          <w:rFonts w:ascii="黑体" w:eastAsia="黑体"/>
          <w:szCs w:val="32"/>
        </w:rPr>
      </w:pPr>
      <w:r>
        <w:rPr>
          <w:rFonts w:ascii="黑体" w:eastAsia="黑体" w:hint="eastAsia"/>
          <w:szCs w:val="32"/>
        </w:rPr>
        <w:t>中职十级（参考条件）：</w:t>
      </w:r>
    </w:p>
    <w:p w:rsidR="00656623" w:rsidRDefault="00656623" w:rsidP="00656623">
      <w:pPr>
        <w:spacing w:line="480" w:lineRule="exact"/>
        <w:ind w:firstLineChars="200" w:firstLine="552"/>
        <w:rPr>
          <w:sz w:val="28"/>
          <w:szCs w:val="28"/>
        </w:rPr>
      </w:pPr>
      <w:r>
        <w:rPr>
          <w:rFonts w:hint="eastAsia"/>
          <w:sz w:val="28"/>
          <w:szCs w:val="28"/>
        </w:rPr>
        <w:t>具有中级专业技术职务，出色地完成相应工作任务者。</w:t>
      </w:r>
    </w:p>
    <w:p w:rsidR="00656623" w:rsidRDefault="00656623" w:rsidP="00656623">
      <w:pPr>
        <w:rPr>
          <w:rFonts w:ascii="黑体" w:eastAsia="黑体"/>
          <w:szCs w:val="32"/>
        </w:rPr>
      </w:pPr>
      <w:r>
        <w:rPr>
          <w:rFonts w:ascii="黑体" w:eastAsia="黑体" w:hint="eastAsia"/>
          <w:szCs w:val="32"/>
        </w:rPr>
        <w:lastRenderedPageBreak/>
        <w:t>初职十一级（参考条件）：</w:t>
      </w:r>
    </w:p>
    <w:p w:rsidR="00656623" w:rsidRDefault="00656623" w:rsidP="00656623">
      <w:pPr>
        <w:spacing w:line="480" w:lineRule="exact"/>
        <w:ind w:firstLineChars="200" w:firstLine="552"/>
        <w:rPr>
          <w:sz w:val="28"/>
          <w:szCs w:val="28"/>
        </w:rPr>
      </w:pPr>
      <w:r>
        <w:rPr>
          <w:rFonts w:hint="eastAsia"/>
          <w:sz w:val="28"/>
          <w:szCs w:val="28"/>
        </w:rPr>
        <w:t>任初（助理）级年限</w:t>
      </w:r>
      <w:r>
        <w:rPr>
          <w:rFonts w:hint="eastAsia"/>
          <w:sz w:val="28"/>
          <w:szCs w:val="28"/>
        </w:rPr>
        <w:t>5</w:t>
      </w:r>
      <w:r>
        <w:rPr>
          <w:rFonts w:hint="eastAsia"/>
          <w:sz w:val="28"/>
          <w:szCs w:val="28"/>
        </w:rPr>
        <w:t>年及以上，出色地完成相应工作任务者。</w:t>
      </w:r>
    </w:p>
    <w:p w:rsidR="00656623" w:rsidRDefault="00656623" w:rsidP="00656623">
      <w:pPr>
        <w:rPr>
          <w:rFonts w:ascii="黑体" w:eastAsia="黑体"/>
          <w:szCs w:val="32"/>
        </w:rPr>
      </w:pPr>
      <w:r>
        <w:rPr>
          <w:rFonts w:ascii="黑体" w:eastAsia="黑体" w:hint="eastAsia"/>
          <w:szCs w:val="32"/>
        </w:rPr>
        <w:t>初职十二级（参考条件）：</w:t>
      </w:r>
    </w:p>
    <w:p w:rsidR="00656623" w:rsidRDefault="00656623" w:rsidP="00656623">
      <w:pPr>
        <w:spacing w:line="480" w:lineRule="exact"/>
        <w:ind w:firstLineChars="200" w:firstLine="552"/>
        <w:rPr>
          <w:sz w:val="28"/>
          <w:szCs w:val="28"/>
        </w:rPr>
      </w:pPr>
      <w:r>
        <w:rPr>
          <w:rFonts w:hint="eastAsia"/>
          <w:sz w:val="28"/>
          <w:szCs w:val="28"/>
        </w:rPr>
        <w:t>具有初（助理）级专业技术职务，并完成相应工作任务者。</w:t>
      </w:r>
    </w:p>
    <w:p w:rsidR="00656623" w:rsidRDefault="00656623" w:rsidP="00656623">
      <w:pPr>
        <w:spacing w:line="480" w:lineRule="exact"/>
        <w:rPr>
          <w:sz w:val="28"/>
          <w:szCs w:val="28"/>
        </w:rPr>
      </w:pPr>
      <w:r>
        <w:rPr>
          <w:rFonts w:ascii="黑体" w:eastAsia="黑体" w:hint="eastAsia"/>
          <w:szCs w:val="32"/>
        </w:rPr>
        <w:t>初职十三级（参考条件）：</w:t>
      </w:r>
    </w:p>
    <w:p w:rsidR="00656623" w:rsidRDefault="00656623" w:rsidP="00656623">
      <w:pPr>
        <w:spacing w:line="480" w:lineRule="exact"/>
        <w:ind w:firstLineChars="200" w:firstLine="552"/>
        <w:rPr>
          <w:sz w:val="28"/>
          <w:szCs w:val="28"/>
        </w:rPr>
      </w:pPr>
      <w:r>
        <w:rPr>
          <w:rFonts w:hint="eastAsia"/>
          <w:sz w:val="28"/>
          <w:szCs w:val="28"/>
        </w:rPr>
        <w:t>具有初（员）级专业技术职务，并完成相应工作任务者。</w:t>
      </w:r>
    </w:p>
    <w:p w:rsidR="00656623" w:rsidRDefault="00656623" w:rsidP="00656623">
      <w:pPr>
        <w:rPr>
          <w:rFonts w:ascii="黑体" w:eastAsia="黑体"/>
          <w:szCs w:val="32"/>
        </w:rPr>
      </w:pPr>
    </w:p>
    <w:p w:rsidR="00656623" w:rsidRDefault="00656623" w:rsidP="00656623">
      <w:pPr>
        <w:rPr>
          <w:rFonts w:ascii="黑体" w:eastAsia="黑体"/>
          <w:szCs w:val="32"/>
        </w:rPr>
      </w:pPr>
    </w:p>
    <w:p w:rsidR="00656623" w:rsidRDefault="00656623" w:rsidP="00656623">
      <w:pPr>
        <w:rPr>
          <w:rFonts w:ascii="黑体" w:eastAsia="黑体"/>
          <w:szCs w:val="32"/>
        </w:rPr>
      </w:pPr>
    </w:p>
    <w:p w:rsidR="00656623" w:rsidRDefault="00656623" w:rsidP="00656623">
      <w:pPr>
        <w:jc w:val="center"/>
        <w:rPr>
          <w:rFonts w:ascii="黑体" w:eastAsia="黑体"/>
          <w:szCs w:val="32"/>
        </w:rPr>
      </w:pPr>
      <w:r>
        <w:rPr>
          <w:rFonts w:ascii="黑体" w:eastAsia="黑体"/>
          <w:szCs w:val="32"/>
        </w:rPr>
        <w:br w:type="page"/>
      </w:r>
      <w:r>
        <w:rPr>
          <w:rFonts w:ascii="黑体" w:eastAsia="黑体" w:hint="eastAsia"/>
          <w:szCs w:val="32"/>
        </w:rPr>
        <w:lastRenderedPageBreak/>
        <w:t>（文科类）</w:t>
      </w:r>
    </w:p>
    <w:p w:rsidR="00656623" w:rsidRDefault="00656623" w:rsidP="00656623">
      <w:pPr>
        <w:rPr>
          <w:rFonts w:ascii="黑体" w:eastAsia="黑体"/>
          <w:szCs w:val="32"/>
        </w:rPr>
      </w:pPr>
      <w:r>
        <w:rPr>
          <w:rFonts w:ascii="黑体" w:eastAsia="黑体" w:hint="eastAsia"/>
          <w:szCs w:val="32"/>
        </w:rPr>
        <w:t>正高四级：</w:t>
      </w:r>
    </w:p>
    <w:p w:rsidR="00656623" w:rsidRDefault="00656623" w:rsidP="00656623">
      <w:pPr>
        <w:spacing w:line="480" w:lineRule="exact"/>
        <w:ind w:firstLineChars="200" w:firstLine="552"/>
        <w:rPr>
          <w:sz w:val="28"/>
          <w:szCs w:val="28"/>
        </w:rPr>
      </w:pPr>
      <w:r>
        <w:rPr>
          <w:rFonts w:hint="eastAsia"/>
          <w:sz w:val="28"/>
          <w:szCs w:val="28"/>
        </w:rPr>
        <w:t>具有正高级专业技术职务，并完成相应工作任务者。</w:t>
      </w:r>
    </w:p>
    <w:p w:rsidR="00656623" w:rsidRDefault="00656623" w:rsidP="00656623">
      <w:pPr>
        <w:spacing w:beforeLines="50" w:before="289"/>
        <w:rPr>
          <w:rFonts w:ascii="黑体" w:eastAsia="黑体"/>
          <w:szCs w:val="32"/>
        </w:rPr>
      </w:pPr>
      <w:r>
        <w:rPr>
          <w:rFonts w:ascii="黑体" w:eastAsia="黑体" w:hint="eastAsia"/>
          <w:szCs w:val="32"/>
        </w:rPr>
        <w:t>副高五级（参考条件）：</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7"/>
        <w:gridCol w:w="7823"/>
      </w:tblGrid>
      <w:tr w:rsidR="00656623" w:rsidTr="00832841">
        <w:trPr>
          <w:jc w:val="center"/>
        </w:trPr>
        <w:tc>
          <w:tcPr>
            <w:tcW w:w="1777" w:type="dxa"/>
            <w:vAlign w:val="center"/>
          </w:tcPr>
          <w:p w:rsidR="00656623" w:rsidRDefault="00656623" w:rsidP="00E34ED0">
            <w:pPr>
              <w:adjustRightInd w:val="0"/>
              <w:snapToGrid w:val="0"/>
              <w:spacing w:line="360" w:lineRule="auto"/>
              <w:jc w:val="center"/>
              <w:rPr>
                <w:sz w:val="24"/>
              </w:rPr>
            </w:pPr>
            <w:r>
              <w:rPr>
                <w:rFonts w:hint="eastAsia"/>
                <w:sz w:val="24"/>
              </w:rPr>
              <w:t>申报基本条件</w:t>
            </w:r>
          </w:p>
        </w:tc>
        <w:tc>
          <w:tcPr>
            <w:tcW w:w="7823" w:type="dxa"/>
            <w:vAlign w:val="center"/>
          </w:tcPr>
          <w:p w:rsidR="00656623" w:rsidRDefault="00656623" w:rsidP="00E34ED0">
            <w:pPr>
              <w:adjustRightInd w:val="0"/>
              <w:snapToGrid w:val="0"/>
              <w:spacing w:line="360" w:lineRule="auto"/>
              <w:ind w:left="358" w:hangingChars="152" w:hanging="358"/>
              <w:rPr>
                <w:sz w:val="24"/>
              </w:rPr>
            </w:pPr>
            <w:r>
              <w:rPr>
                <w:rFonts w:hint="eastAsia"/>
                <w:sz w:val="24"/>
              </w:rPr>
              <w:t>1</w:t>
            </w:r>
            <w:r>
              <w:rPr>
                <w:rFonts w:hint="eastAsia"/>
                <w:sz w:val="24"/>
              </w:rPr>
              <w:t>、任副高</w:t>
            </w:r>
            <w:r>
              <w:rPr>
                <w:rFonts w:hint="eastAsia"/>
                <w:sz w:val="24"/>
              </w:rPr>
              <w:t>12</w:t>
            </w:r>
            <w:r>
              <w:rPr>
                <w:rFonts w:hint="eastAsia"/>
                <w:sz w:val="24"/>
              </w:rPr>
              <w:t>年及以上，长期在教学、科研第一线工作，为学校发展做出重要贡献者可直接推荐聘用；</w:t>
            </w:r>
          </w:p>
          <w:p w:rsidR="00656623" w:rsidRDefault="00656623" w:rsidP="00E34ED0">
            <w:pPr>
              <w:adjustRightInd w:val="0"/>
              <w:snapToGrid w:val="0"/>
              <w:spacing w:line="360" w:lineRule="auto"/>
              <w:ind w:left="-2"/>
              <w:rPr>
                <w:sz w:val="24"/>
              </w:rPr>
            </w:pPr>
            <w:r>
              <w:rPr>
                <w:rFonts w:hint="eastAsia"/>
                <w:sz w:val="24"/>
              </w:rPr>
              <w:t>2</w:t>
            </w:r>
            <w:r>
              <w:rPr>
                <w:rFonts w:hint="eastAsia"/>
                <w:sz w:val="24"/>
              </w:rPr>
              <w:t>、副高任职</w:t>
            </w:r>
            <w:r>
              <w:rPr>
                <w:rFonts w:hint="eastAsia"/>
                <w:sz w:val="24"/>
              </w:rPr>
              <w:t>6</w:t>
            </w:r>
            <w:r>
              <w:rPr>
                <w:rFonts w:hint="eastAsia"/>
                <w:sz w:val="24"/>
              </w:rPr>
              <w:t>年及以上，至少满足以下条件</w:t>
            </w:r>
            <w:r>
              <w:rPr>
                <w:rFonts w:hint="eastAsia"/>
                <w:sz w:val="24"/>
              </w:rPr>
              <w:t>1</w:t>
            </w:r>
            <w:r>
              <w:rPr>
                <w:rFonts w:hint="eastAsia"/>
                <w:sz w:val="24"/>
              </w:rPr>
              <w:t>项。</w:t>
            </w:r>
          </w:p>
        </w:tc>
      </w:tr>
      <w:tr w:rsidR="00656623" w:rsidTr="00832841">
        <w:trPr>
          <w:trHeight w:val="830"/>
          <w:jc w:val="center"/>
        </w:trPr>
        <w:tc>
          <w:tcPr>
            <w:tcW w:w="1777" w:type="dxa"/>
            <w:vAlign w:val="center"/>
          </w:tcPr>
          <w:p w:rsidR="00656623" w:rsidRDefault="00656623" w:rsidP="00E34ED0">
            <w:pPr>
              <w:adjustRightInd w:val="0"/>
              <w:snapToGrid w:val="0"/>
              <w:spacing w:line="360" w:lineRule="auto"/>
              <w:jc w:val="center"/>
              <w:rPr>
                <w:sz w:val="24"/>
              </w:rPr>
            </w:pPr>
            <w:r>
              <w:rPr>
                <w:rFonts w:hint="eastAsia"/>
                <w:sz w:val="24"/>
              </w:rPr>
              <w:t>岗位条件</w:t>
            </w:r>
          </w:p>
        </w:tc>
        <w:tc>
          <w:tcPr>
            <w:tcW w:w="7823" w:type="dxa"/>
            <w:vAlign w:val="center"/>
          </w:tcPr>
          <w:p w:rsidR="00656623" w:rsidRDefault="00656623" w:rsidP="00E34ED0">
            <w:pPr>
              <w:numPr>
                <w:ilvl w:val="0"/>
                <w:numId w:val="8"/>
              </w:numPr>
              <w:adjustRightInd w:val="0"/>
              <w:snapToGrid w:val="0"/>
              <w:spacing w:line="360" w:lineRule="auto"/>
              <w:rPr>
                <w:sz w:val="24"/>
              </w:rPr>
            </w:pPr>
            <w:r>
              <w:rPr>
                <w:rFonts w:hint="eastAsia"/>
                <w:sz w:val="24"/>
              </w:rPr>
              <w:t>作为负责人承担国家级科研项目；</w:t>
            </w:r>
          </w:p>
          <w:p w:rsidR="00656623" w:rsidRDefault="00656623" w:rsidP="00E34ED0">
            <w:pPr>
              <w:numPr>
                <w:ilvl w:val="0"/>
                <w:numId w:val="8"/>
              </w:numPr>
              <w:adjustRightInd w:val="0"/>
              <w:snapToGrid w:val="0"/>
              <w:spacing w:line="360" w:lineRule="auto"/>
              <w:rPr>
                <w:sz w:val="24"/>
              </w:rPr>
            </w:pPr>
            <w:r>
              <w:rPr>
                <w:rFonts w:hint="eastAsia"/>
                <w:sz w:val="24"/>
              </w:rPr>
              <w:t>省部级及以上科研基地负责人；</w:t>
            </w:r>
          </w:p>
          <w:p w:rsidR="00656623" w:rsidRDefault="00656623" w:rsidP="00E34ED0">
            <w:pPr>
              <w:numPr>
                <w:ilvl w:val="0"/>
                <w:numId w:val="9"/>
              </w:numPr>
              <w:adjustRightInd w:val="0"/>
              <w:snapToGrid w:val="0"/>
              <w:spacing w:line="360" w:lineRule="auto"/>
              <w:rPr>
                <w:sz w:val="24"/>
              </w:rPr>
            </w:pPr>
            <w:r>
              <w:rPr>
                <w:rFonts w:hint="eastAsia"/>
                <w:sz w:val="24"/>
              </w:rPr>
              <w:t>国家级精品课程主讲教师；</w:t>
            </w:r>
          </w:p>
          <w:p w:rsidR="00656623" w:rsidRDefault="00656623" w:rsidP="00E34ED0">
            <w:pPr>
              <w:numPr>
                <w:ilvl w:val="0"/>
                <w:numId w:val="9"/>
              </w:numPr>
              <w:adjustRightInd w:val="0"/>
              <w:snapToGrid w:val="0"/>
              <w:spacing w:line="360" w:lineRule="auto"/>
              <w:rPr>
                <w:sz w:val="24"/>
              </w:rPr>
            </w:pPr>
            <w:r>
              <w:rPr>
                <w:rFonts w:hint="eastAsia"/>
                <w:sz w:val="24"/>
              </w:rPr>
              <w:t>校级重点课程负责人；</w:t>
            </w:r>
          </w:p>
          <w:p w:rsidR="00656623" w:rsidRDefault="00656623" w:rsidP="00E34ED0">
            <w:pPr>
              <w:numPr>
                <w:ilvl w:val="0"/>
                <w:numId w:val="9"/>
              </w:numPr>
              <w:adjustRightInd w:val="0"/>
              <w:snapToGrid w:val="0"/>
              <w:spacing w:line="360" w:lineRule="auto"/>
              <w:rPr>
                <w:sz w:val="24"/>
              </w:rPr>
            </w:pPr>
            <w:r>
              <w:rPr>
                <w:rFonts w:hint="eastAsia"/>
                <w:sz w:val="24"/>
              </w:rPr>
              <w:t>省部级及以上教学和实验基地负责人；</w:t>
            </w:r>
          </w:p>
          <w:p w:rsidR="00656623" w:rsidRDefault="00656623" w:rsidP="00E34ED0">
            <w:pPr>
              <w:numPr>
                <w:ilvl w:val="0"/>
                <w:numId w:val="9"/>
              </w:numPr>
              <w:adjustRightInd w:val="0"/>
              <w:snapToGrid w:val="0"/>
              <w:spacing w:line="360" w:lineRule="auto"/>
              <w:rPr>
                <w:sz w:val="24"/>
              </w:rPr>
            </w:pPr>
            <w:r>
              <w:rPr>
                <w:rFonts w:hint="eastAsia"/>
                <w:sz w:val="24"/>
              </w:rPr>
              <w:t>省部级及以上教改项目负责人。</w:t>
            </w:r>
          </w:p>
        </w:tc>
      </w:tr>
      <w:tr w:rsidR="00656623" w:rsidTr="00832841">
        <w:trPr>
          <w:jc w:val="center"/>
        </w:trPr>
        <w:tc>
          <w:tcPr>
            <w:tcW w:w="1777" w:type="dxa"/>
            <w:vAlign w:val="center"/>
          </w:tcPr>
          <w:p w:rsidR="00656623" w:rsidRDefault="00656623" w:rsidP="00E34ED0">
            <w:pPr>
              <w:adjustRightInd w:val="0"/>
              <w:snapToGrid w:val="0"/>
              <w:spacing w:line="360" w:lineRule="auto"/>
              <w:jc w:val="center"/>
              <w:rPr>
                <w:rFonts w:ascii="仿宋_GB2312" w:hAnsi="华文仿宋" w:cs="宋体"/>
                <w:sz w:val="24"/>
              </w:rPr>
            </w:pPr>
            <w:r>
              <w:rPr>
                <w:rFonts w:ascii="仿宋_GB2312" w:hAnsi="华文仿宋" w:cs="宋体" w:hint="eastAsia"/>
                <w:sz w:val="24"/>
              </w:rPr>
              <w:t>学术成就</w:t>
            </w:r>
          </w:p>
        </w:tc>
        <w:tc>
          <w:tcPr>
            <w:tcW w:w="7823" w:type="dxa"/>
            <w:vAlign w:val="center"/>
          </w:tcPr>
          <w:p w:rsidR="00656623" w:rsidRDefault="00656623" w:rsidP="00E34ED0">
            <w:pPr>
              <w:numPr>
                <w:ilvl w:val="0"/>
                <w:numId w:val="10"/>
              </w:numPr>
              <w:adjustRightInd w:val="0"/>
              <w:snapToGrid w:val="0"/>
              <w:spacing w:line="360" w:lineRule="auto"/>
              <w:rPr>
                <w:sz w:val="24"/>
              </w:rPr>
            </w:pPr>
            <w:r>
              <w:rPr>
                <w:rFonts w:hint="eastAsia"/>
                <w:sz w:val="24"/>
              </w:rPr>
              <w:t>中国高校人文社会科学研究优秀成果奖排名第一者；</w:t>
            </w:r>
          </w:p>
          <w:p w:rsidR="00656623" w:rsidRDefault="00656623" w:rsidP="00E34ED0">
            <w:pPr>
              <w:numPr>
                <w:ilvl w:val="0"/>
                <w:numId w:val="10"/>
              </w:numPr>
              <w:adjustRightInd w:val="0"/>
              <w:snapToGrid w:val="0"/>
              <w:spacing w:line="360" w:lineRule="auto"/>
              <w:rPr>
                <w:sz w:val="24"/>
              </w:rPr>
            </w:pPr>
            <w:r>
              <w:rPr>
                <w:rFonts w:hint="eastAsia"/>
                <w:sz w:val="24"/>
              </w:rPr>
              <w:t>省部级人文社会科学研究成果奖排名第一者（含软科学类科技进步</w:t>
            </w:r>
          </w:p>
          <w:p w:rsidR="00656623" w:rsidRDefault="00656623" w:rsidP="00E34ED0">
            <w:pPr>
              <w:adjustRightInd w:val="0"/>
              <w:snapToGrid w:val="0"/>
              <w:spacing w:line="360" w:lineRule="auto"/>
              <w:ind w:firstLineChars="200" w:firstLine="472"/>
              <w:rPr>
                <w:sz w:val="24"/>
              </w:rPr>
            </w:pPr>
            <w:r>
              <w:rPr>
                <w:rFonts w:hint="eastAsia"/>
                <w:sz w:val="24"/>
              </w:rPr>
              <w:t>奖）；</w:t>
            </w:r>
          </w:p>
          <w:p w:rsidR="00656623" w:rsidRDefault="00656623" w:rsidP="00E34ED0">
            <w:pPr>
              <w:numPr>
                <w:ilvl w:val="0"/>
                <w:numId w:val="10"/>
              </w:numPr>
              <w:adjustRightInd w:val="0"/>
              <w:snapToGrid w:val="0"/>
              <w:spacing w:line="360" w:lineRule="auto"/>
              <w:rPr>
                <w:sz w:val="24"/>
              </w:rPr>
            </w:pPr>
            <w:r>
              <w:rPr>
                <w:rFonts w:hint="eastAsia"/>
                <w:sz w:val="24"/>
              </w:rPr>
              <w:t>政府奖或政府认可的学科专项奖排名第一者；</w:t>
            </w:r>
          </w:p>
          <w:p w:rsidR="00656623" w:rsidRDefault="00656623" w:rsidP="00E34ED0">
            <w:pPr>
              <w:numPr>
                <w:ilvl w:val="0"/>
                <w:numId w:val="10"/>
              </w:numPr>
              <w:adjustRightInd w:val="0"/>
              <w:snapToGrid w:val="0"/>
              <w:spacing w:line="360" w:lineRule="auto"/>
              <w:rPr>
                <w:sz w:val="24"/>
              </w:rPr>
            </w:pPr>
            <w:r>
              <w:rPr>
                <w:rFonts w:hint="eastAsia"/>
                <w:sz w:val="24"/>
              </w:rPr>
              <w:t>国家级教学成果奖获得者或省部级教学成果二等奖排名第一者；</w:t>
            </w:r>
          </w:p>
          <w:p w:rsidR="00656623" w:rsidRDefault="00656623" w:rsidP="00E34ED0">
            <w:pPr>
              <w:numPr>
                <w:ilvl w:val="0"/>
                <w:numId w:val="10"/>
              </w:numPr>
              <w:adjustRightInd w:val="0"/>
              <w:snapToGrid w:val="0"/>
              <w:spacing w:line="360" w:lineRule="auto"/>
              <w:rPr>
                <w:sz w:val="24"/>
              </w:rPr>
            </w:pPr>
            <w:r>
              <w:rPr>
                <w:rFonts w:hint="eastAsia"/>
                <w:sz w:val="24"/>
              </w:rPr>
              <w:t>公开出版的教材、著作的主编、副主编；</w:t>
            </w:r>
          </w:p>
          <w:p w:rsidR="00656623" w:rsidRDefault="00656623" w:rsidP="00E34ED0">
            <w:pPr>
              <w:numPr>
                <w:ilvl w:val="0"/>
                <w:numId w:val="10"/>
              </w:numPr>
              <w:adjustRightInd w:val="0"/>
              <w:snapToGrid w:val="0"/>
              <w:spacing w:line="360" w:lineRule="auto"/>
              <w:ind w:left="493" w:hangingChars="209" w:hanging="493"/>
              <w:rPr>
                <w:sz w:val="24"/>
              </w:rPr>
            </w:pPr>
            <w:r>
              <w:rPr>
                <w:rFonts w:hint="eastAsia"/>
                <w:sz w:val="24"/>
              </w:rPr>
              <w:t>三次及以上学校优秀教学奖排名前</w:t>
            </w:r>
            <w:r>
              <w:rPr>
                <w:rFonts w:hint="eastAsia"/>
                <w:sz w:val="24"/>
              </w:rPr>
              <w:t>3</w:t>
            </w:r>
            <w:r>
              <w:rPr>
                <w:rFonts w:hint="eastAsia"/>
                <w:sz w:val="24"/>
              </w:rPr>
              <w:t>者。</w:t>
            </w:r>
          </w:p>
        </w:tc>
      </w:tr>
      <w:tr w:rsidR="00656623" w:rsidTr="00832841">
        <w:trPr>
          <w:jc w:val="center"/>
        </w:trPr>
        <w:tc>
          <w:tcPr>
            <w:tcW w:w="1777" w:type="dxa"/>
            <w:vAlign w:val="center"/>
          </w:tcPr>
          <w:p w:rsidR="00656623" w:rsidRDefault="00656623" w:rsidP="00E34ED0">
            <w:pPr>
              <w:adjustRightInd w:val="0"/>
              <w:snapToGrid w:val="0"/>
              <w:spacing w:line="360" w:lineRule="auto"/>
              <w:jc w:val="center"/>
              <w:rPr>
                <w:rFonts w:ascii="仿宋_GB2312" w:hAnsi="华文仿宋" w:cs="宋体"/>
                <w:sz w:val="24"/>
              </w:rPr>
            </w:pPr>
            <w:r>
              <w:rPr>
                <w:rFonts w:ascii="仿宋_GB2312" w:hAnsi="华文仿宋" w:cs="宋体" w:hint="eastAsia"/>
                <w:sz w:val="24"/>
              </w:rPr>
              <w:t>学术影响</w:t>
            </w:r>
          </w:p>
        </w:tc>
        <w:tc>
          <w:tcPr>
            <w:tcW w:w="7823" w:type="dxa"/>
            <w:vAlign w:val="center"/>
          </w:tcPr>
          <w:p w:rsidR="00656623" w:rsidRDefault="00656623" w:rsidP="00E34ED0">
            <w:pPr>
              <w:numPr>
                <w:ilvl w:val="0"/>
                <w:numId w:val="10"/>
              </w:numPr>
              <w:adjustRightInd w:val="0"/>
              <w:snapToGrid w:val="0"/>
              <w:spacing w:line="360" w:lineRule="auto"/>
              <w:rPr>
                <w:sz w:val="24"/>
              </w:rPr>
            </w:pPr>
            <w:r>
              <w:rPr>
                <w:rFonts w:hint="eastAsia"/>
                <w:sz w:val="24"/>
              </w:rPr>
              <w:t>教育部新世纪优秀人才支持计划入选者；</w:t>
            </w:r>
          </w:p>
          <w:p w:rsidR="00656623" w:rsidRDefault="00656623" w:rsidP="00E34ED0">
            <w:pPr>
              <w:numPr>
                <w:ilvl w:val="0"/>
                <w:numId w:val="10"/>
              </w:numPr>
              <w:adjustRightInd w:val="0"/>
              <w:snapToGrid w:val="0"/>
              <w:spacing w:line="360" w:lineRule="auto"/>
              <w:rPr>
                <w:sz w:val="24"/>
              </w:rPr>
            </w:pPr>
            <w:r>
              <w:rPr>
                <w:rFonts w:hint="eastAsia"/>
                <w:sz w:val="24"/>
              </w:rPr>
              <w:t>在全国二级学会及以上学术组织中担任重要职务者。</w:t>
            </w:r>
          </w:p>
        </w:tc>
      </w:tr>
      <w:tr w:rsidR="00656623" w:rsidTr="00832841">
        <w:trPr>
          <w:jc w:val="center"/>
        </w:trPr>
        <w:tc>
          <w:tcPr>
            <w:tcW w:w="1777" w:type="dxa"/>
            <w:vAlign w:val="center"/>
          </w:tcPr>
          <w:p w:rsidR="00656623" w:rsidRDefault="00656623" w:rsidP="00E34ED0">
            <w:pPr>
              <w:adjustRightInd w:val="0"/>
              <w:snapToGrid w:val="0"/>
              <w:spacing w:line="360" w:lineRule="auto"/>
              <w:jc w:val="center"/>
              <w:rPr>
                <w:rFonts w:ascii="仿宋_GB2312" w:hAnsi="华文仿宋" w:cs="宋体"/>
                <w:sz w:val="24"/>
              </w:rPr>
            </w:pPr>
            <w:r>
              <w:rPr>
                <w:rFonts w:ascii="仿宋_GB2312" w:hAnsi="华文仿宋" w:cs="宋体" w:hint="eastAsia"/>
                <w:sz w:val="24"/>
              </w:rPr>
              <w:t>备注</w:t>
            </w:r>
          </w:p>
        </w:tc>
        <w:tc>
          <w:tcPr>
            <w:tcW w:w="7823" w:type="dxa"/>
            <w:vAlign w:val="center"/>
          </w:tcPr>
          <w:p w:rsidR="00656623" w:rsidRDefault="00656623" w:rsidP="00E34ED0">
            <w:pPr>
              <w:adjustRightInd w:val="0"/>
              <w:snapToGrid w:val="0"/>
              <w:spacing w:line="360" w:lineRule="auto"/>
              <w:ind w:left="-2"/>
              <w:rPr>
                <w:sz w:val="24"/>
              </w:rPr>
            </w:pPr>
            <w:r>
              <w:rPr>
                <w:rFonts w:hint="eastAsia"/>
                <w:sz w:val="24"/>
              </w:rPr>
              <w:t>1</w:t>
            </w:r>
            <w:r>
              <w:rPr>
                <w:rFonts w:hint="eastAsia"/>
                <w:sz w:val="24"/>
              </w:rPr>
              <w:t>、高级岗位聘用条件自动列入本级岗位聘用条件；</w:t>
            </w:r>
          </w:p>
          <w:p w:rsidR="00656623" w:rsidRDefault="00656623" w:rsidP="00E34ED0">
            <w:pPr>
              <w:adjustRightInd w:val="0"/>
              <w:snapToGrid w:val="0"/>
              <w:spacing w:line="360" w:lineRule="auto"/>
              <w:ind w:left="-2"/>
              <w:rPr>
                <w:sz w:val="24"/>
              </w:rPr>
            </w:pPr>
            <w:r>
              <w:rPr>
                <w:rFonts w:hint="eastAsia"/>
                <w:sz w:val="24"/>
              </w:rPr>
              <w:t>2</w:t>
            </w:r>
            <w:r>
              <w:rPr>
                <w:rFonts w:hint="eastAsia"/>
                <w:sz w:val="24"/>
              </w:rPr>
              <w:t>、三次及以上校年度考核优秀者在同等条件下优先推荐。</w:t>
            </w:r>
          </w:p>
        </w:tc>
      </w:tr>
    </w:tbl>
    <w:p w:rsidR="00E34ED0" w:rsidRDefault="00E34ED0" w:rsidP="00656623">
      <w:pPr>
        <w:spacing w:beforeLines="50" w:before="289"/>
        <w:rPr>
          <w:rFonts w:ascii="黑体" w:eastAsia="黑体"/>
          <w:szCs w:val="32"/>
        </w:rPr>
      </w:pPr>
    </w:p>
    <w:p w:rsidR="00656623" w:rsidRDefault="00656623" w:rsidP="00656623">
      <w:pPr>
        <w:spacing w:beforeLines="50" w:before="289"/>
        <w:rPr>
          <w:rFonts w:ascii="黑体" w:eastAsia="黑体"/>
          <w:szCs w:val="32"/>
        </w:rPr>
      </w:pPr>
      <w:r>
        <w:rPr>
          <w:rFonts w:ascii="黑体" w:eastAsia="黑体" w:hint="eastAsia"/>
          <w:szCs w:val="32"/>
        </w:rPr>
        <w:lastRenderedPageBreak/>
        <w:t>副高六级（参考条件）：</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2"/>
        <w:gridCol w:w="7823"/>
      </w:tblGrid>
      <w:tr w:rsidR="00656623" w:rsidTr="00832841">
        <w:trPr>
          <w:jc w:val="center"/>
        </w:trPr>
        <w:tc>
          <w:tcPr>
            <w:tcW w:w="1782" w:type="dxa"/>
            <w:vAlign w:val="center"/>
          </w:tcPr>
          <w:p w:rsidR="00656623" w:rsidRDefault="00656623" w:rsidP="00E34ED0">
            <w:pPr>
              <w:adjustRightInd w:val="0"/>
              <w:snapToGrid w:val="0"/>
              <w:spacing w:line="360" w:lineRule="auto"/>
              <w:jc w:val="center"/>
              <w:rPr>
                <w:sz w:val="24"/>
              </w:rPr>
            </w:pPr>
            <w:r>
              <w:rPr>
                <w:rFonts w:hint="eastAsia"/>
                <w:sz w:val="24"/>
              </w:rPr>
              <w:t>申报基本条件</w:t>
            </w:r>
          </w:p>
        </w:tc>
        <w:tc>
          <w:tcPr>
            <w:tcW w:w="7823" w:type="dxa"/>
            <w:vAlign w:val="center"/>
          </w:tcPr>
          <w:p w:rsidR="00656623" w:rsidRDefault="00656623" w:rsidP="00E34ED0">
            <w:pPr>
              <w:adjustRightInd w:val="0"/>
              <w:snapToGrid w:val="0"/>
              <w:spacing w:line="360" w:lineRule="auto"/>
              <w:rPr>
                <w:sz w:val="24"/>
              </w:rPr>
            </w:pPr>
            <w:r>
              <w:rPr>
                <w:rFonts w:hint="eastAsia"/>
                <w:sz w:val="24"/>
              </w:rPr>
              <w:t>副高任职</w:t>
            </w:r>
            <w:r>
              <w:rPr>
                <w:rFonts w:hint="eastAsia"/>
                <w:sz w:val="24"/>
              </w:rPr>
              <w:t>6</w:t>
            </w:r>
            <w:r>
              <w:rPr>
                <w:rFonts w:hint="eastAsia"/>
                <w:sz w:val="24"/>
              </w:rPr>
              <w:t>年及以上，以下条件至少满足</w:t>
            </w:r>
            <w:r>
              <w:rPr>
                <w:rFonts w:hint="eastAsia"/>
                <w:sz w:val="24"/>
              </w:rPr>
              <w:t>1</w:t>
            </w:r>
            <w:r>
              <w:rPr>
                <w:rFonts w:hint="eastAsia"/>
                <w:sz w:val="24"/>
              </w:rPr>
              <w:t>项。</w:t>
            </w:r>
          </w:p>
        </w:tc>
      </w:tr>
      <w:tr w:rsidR="00656623" w:rsidTr="00832841">
        <w:trPr>
          <w:trHeight w:val="830"/>
          <w:jc w:val="center"/>
        </w:trPr>
        <w:tc>
          <w:tcPr>
            <w:tcW w:w="1782" w:type="dxa"/>
            <w:vAlign w:val="center"/>
          </w:tcPr>
          <w:p w:rsidR="00656623" w:rsidRDefault="00656623" w:rsidP="00E34ED0">
            <w:pPr>
              <w:adjustRightInd w:val="0"/>
              <w:snapToGrid w:val="0"/>
              <w:spacing w:line="360" w:lineRule="auto"/>
              <w:jc w:val="center"/>
              <w:rPr>
                <w:sz w:val="24"/>
              </w:rPr>
            </w:pPr>
            <w:r>
              <w:rPr>
                <w:rFonts w:hint="eastAsia"/>
                <w:sz w:val="24"/>
              </w:rPr>
              <w:t>岗位条件</w:t>
            </w:r>
          </w:p>
        </w:tc>
        <w:tc>
          <w:tcPr>
            <w:tcW w:w="7823" w:type="dxa"/>
            <w:vAlign w:val="center"/>
          </w:tcPr>
          <w:p w:rsidR="00656623" w:rsidRDefault="00656623" w:rsidP="00E34ED0">
            <w:pPr>
              <w:numPr>
                <w:ilvl w:val="0"/>
                <w:numId w:val="9"/>
              </w:numPr>
              <w:adjustRightInd w:val="0"/>
              <w:snapToGrid w:val="0"/>
              <w:spacing w:line="360" w:lineRule="auto"/>
              <w:rPr>
                <w:sz w:val="24"/>
              </w:rPr>
            </w:pPr>
            <w:r>
              <w:rPr>
                <w:rFonts w:hint="eastAsia"/>
                <w:sz w:val="24"/>
              </w:rPr>
              <w:t>作为负责人承担省部级及以上科研项目；</w:t>
            </w:r>
          </w:p>
          <w:p w:rsidR="00656623" w:rsidRDefault="00656623" w:rsidP="00E34ED0">
            <w:pPr>
              <w:numPr>
                <w:ilvl w:val="0"/>
                <w:numId w:val="9"/>
              </w:numPr>
              <w:adjustRightInd w:val="0"/>
              <w:snapToGrid w:val="0"/>
              <w:spacing w:line="360" w:lineRule="auto"/>
              <w:rPr>
                <w:sz w:val="24"/>
              </w:rPr>
            </w:pPr>
            <w:r>
              <w:rPr>
                <w:rFonts w:hint="eastAsia"/>
                <w:sz w:val="24"/>
              </w:rPr>
              <w:t>省部级及以上科研基地研究骨干；</w:t>
            </w:r>
          </w:p>
          <w:p w:rsidR="00656623" w:rsidRDefault="00656623" w:rsidP="00E34ED0">
            <w:pPr>
              <w:numPr>
                <w:ilvl w:val="0"/>
                <w:numId w:val="9"/>
              </w:numPr>
              <w:adjustRightInd w:val="0"/>
              <w:snapToGrid w:val="0"/>
              <w:spacing w:line="360" w:lineRule="auto"/>
              <w:rPr>
                <w:bCs/>
                <w:sz w:val="24"/>
              </w:rPr>
            </w:pPr>
            <w:r>
              <w:rPr>
                <w:rFonts w:hint="eastAsia"/>
                <w:bCs/>
                <w:sz w:val="24"/>
              </w:rPr>
              <w:t>省部级精品课程主讲教师或课程中实验部分主要骨干；</w:t>
            </w:r>
          </w:p>
          <w:p w:rsidR="00656623" w:rsidRDefault="00656623" w:rsidP="00E34ED0">
            <w:pPr>
              <w:numPr>
                <w:ilvl w:val="0"/>
                <w:numId w:val="9"/>
              </w:numPr>
              <w:adjustRightInd w:val="0"/>
              <w:snapToGrid w:val="0"/>
              <w:spacing w:line="360" w:lineRule="auto"/>
              <w:rPr>
                <w:sz w:val="24"/>
              </w:rPr>
            </w:pPr>
            <w:r>
              <w:rPr>
                <w:rFonts w:hint="eastAsia"/>
                <w:sz w:val="24"/>
              </w:rPr>
              <w:t>省部级及以上教学和实验基地骨干；</w:t>
            </w:r>
          </w:p>
          <w:p w:rsidR="00656623" w:rsidRDefault="00656623" w:rsidP="00E34ED0">
            <w:pPr>
              <w:numPr>
                <w:ilvl w:val="0"/>
                <w:numId w:val="9"/>
              </w:numPr>
              <w:adjustRightInd w:val="0"/>
              <w:snapToGrid w:val="0"/>
              <w:spacing w:line="360" w:lineRule="auto"/>
              <w:rPr>
                <w:sz w:val="24"/>
              </w:rPr>
            </w:pPr>
            <w:r>
              <w:rPr>
                <w:rFonts w:hint="eastAsia"/>
                <w:sz w:val="24"/>
              </w:rPr>
              <w:t>省部级及以上教改项目主研人员。</w:t>
            </w:r>
          </w:p>
        </w:tc>
      </w:tr>
      <w:tr w:rsidR="00656623" w:rsidTr="00832841">
        <w:trPr>
          <w:jc w:val="center"/>
        </w:trPr>
        <w:tc>
          <w:tcPr>
            <w:tcW w:w="1782" w:type="dxa"/>
            <w:vAlign w:val="center"/>
          </w:tcPr>
          <w:p w:rsidR="00656623" w:rsidRDefault="00656623" w:rsidP="00E34ED0">
            <w:pPr>
              <w:adjustRightInd w:val="0"/>
              <w:snapToGrid w:val="0"/>
              <w:spacing w:line="360" w:lineRule="auto"/>
              <w:jc w:val="center"/>
              <w:rPr>
                <w:rFonts w:ascii="仿宋_GB2312" w:hAnsi="华文仿宋" w:cs="宋体"/>
                <w:sz w:val="24"/>
              </w:rPr>
            </w:pPr>
            <w:r>
              <w:rPr>
                <w:rFonts w:ascii="仿宋_GB2312" w:hAnsi="华文仿宋" w:cs="宋体" w:hint="eastAsia"/>
                <w:sz w:val="24"/>
              </w:rPr>
              <w:t>学术成就</w:t>
            </w:r>
          </w:p>
        </w:tc>
        <w:tc>
          <w:tcPr>
            <w:tcW w:w="7823" w:type="dxa"/>
            <w:vAlign w:val="center"/>
          </w:tcPr>
          <w:p w:rsidR="00656623" w:rsidRDefault="00656623" w:rsidP="00E34ED0">
            <w:pPr>
              <w:numPr>
                <w:ilvl w:val="0"/>
                <w:numId w:val="12"/>
              </w:numPr>
              <w:tabs>
                <w:tab w:val="clear" w:pos="180"/>
                <w:tab w:val="left" w:pos="0"/>
              </w:tabs>
              <w:adjustRightInd w:val="0"/>
              <w:snapToGrid w:val="0"/>
              <w:spacing w:line="360" w:lineRule="auto"/>
              <w:ind w:left="0" w:hanging="2"/>
              <w:rPr>
                <w:sz w:val="24"/>
              </w:rPr>
            </w:pPr>
            <w:r>
              <w:rPr>
                <w:rFonts w:hint="eastAsia"/>
                <w:sz w:val="24"/>
              </w:rPr>
              <w:t>中国高校人文社会科学研究优秀成果奖获奖者；</w:t>
            </w:r>
          </w:p>
          <w:p w:rsidR="00656623" w:rsidRDefault="00656623" w:rsidP="00E34ED0">
            <w:pPr>
              <w:numPr>
                <w:ilvl w:val="0"/>
                <w:numId w:val="12"/>
              </w:numPr>
              <w:tabs>
                <w:tab w:val="clear" w:pos="180"/>
                <w:tab w:val="left" w:pos="0"/>
              </w:tabs>
              <w:adjustRightInd w:val="0"/>
              <w:snapToGrid w:val="0"/>
              <w:spacing w:line="360" w:lineRule="auto"/>
              <w:ind w:left="0" w:hanging="2"/>
              <w:rPr>
                <w:sz w:val="24"/>
              </w:rPr>
            </w:pPr>
            <w:r>
              <w:rPr>
                <w:rFonts w:hint="eastAsia"/>
                <w:sz w:val="24"/>
              </w:rPr>
              <w:t>省部级人文社会科学研究成果奖获奖者；</w:t>
            </w:r>
          </w:p>
          <w:p w:rsidR="00656623" w:rsidRDefault="00656623" w:rsidP="00E34ED0">
            <w:pPr>
              <w:numPr>
                <w:ilvl w:val="0"/>
                <w:numId w:val="12"/>
              </w:numPr>
              <w:tabs>
                <w:tab w:val="clear" w:pos="180"/>
                <w:tab w:val="left" w:pos="0"/>
              </w:tabs>
              <w:adjustRightInd w:val="0"/>
              <w:snapToGrid w:val="0"/>
              <w:spacing w:line="360" w:lineRule="auto"/>
              <w:ind w:left="0" w:hanging="2"/>
              <w:rPr>
                <w:sz w:val="24"/>
              </w:rPr>
            </w:pPr>
            <w:r>
              <w:rPr>
                <w:rFonts w:hint="eastAsia"/>
                <w:sz w:val="24"/>
              </w:rPr>
              <w:t>政府奖或政府认可的学科专项奖获奖者；</w:t>
            </w:r>
          </w:p>
          <w:p w:rsidR="00656623" w:rsidRDefault="00656623" w:rsidP="00E34ED0">
            <w:pPr>
              <w:pStyle w:val="a5"/>
              <w:numPr>
                <w:ilvl w:val="0"/>
                <w:numId w:val="4"/>
              </w:numPr>
              <w:adjustRightInd w:val="0"/>
              <w:snapToGrid w:val="0"/>
              <w:spacing w:line="360" w:lineRule="auto"/>
            </w:pPr>
            <w:r>
              <w:rPr>
                <w:rFonts w:hint="eastAsia"/>
              </w:rPr>
              <w:t>省部级及以上教学成果奖获得者</w:t>
            </w:r>
            <w:r>
              <w:rPr>
                <w:rFonts w:hint="eastAsia"/>
                <w:bCs w:val="0"/>
              </w:rPr>
              <w:t>；</w:t>
            </w:r>
          </w:p>
          <w:p w:rsidR="00656623" w:rsidRDefault="00656623" w:rsidP="00E34ED0">
            <w:pPr>
              <w:pStyle w:val="a5"/>
              <w:numPr>
                <w:ilvl w:val="0"/>
                <w:numId w:val="4"/>
              </w:numPr>
              <w:adjustRightInd w:val="0"/>
              <w:snapToGrid w:val="0"/>
              <w:spacing w:line="360" w:lineRule="auto"/>
            </w:pPr>
            <w:r>
              <w:rPr>
                <w:rFonts w:hint="eastAsia"/>
                <w:bCs w:val="0"/>
              </w:rPr>
              <w:t>二次以上校优秀教学成果奖排名前</w:t>
            </w:r>
            <w:r>
              <w:rPr>
                <w:rFonts w:hint="eastAsia"/>
                <w:bCs w:val="0"/>
              </w:rPr>
              <w:t>5</w:t>
            </w:r>
            <w:r>
              <w:rPr>
                <w:rFonts w:hint="eastAsia"/>
                <w:bCs w:val="0"/>
              </w:rPr>
              <w:t>者。</w:t>
            </w:r>
          </w:p>
        </w:tc>
      </w:tr>
      <w:tr w:rsidR="00656623" w:rsidTr="00832841">
        <w:trPr>
          <w:jc w:val="center"/>
        </w:trPr>
        <w:tc>
          <w:tcPr>
            <w:tcW w:w="1782" w:type="dxa"/>
            <w:vAlign w:val="center"/>
          </w:tcPr>
          <w:p w:rsidR="00656623" w:rsidRDefault="00656623" w:rsidP="00E34ED0">
            <w:pPr>
              <w:adjustRightInd w:val="0"/>
              <w:snapToGrid w:val="0"/>
              <w:spacing w:line="360" w:lineRule="auto"/>
              <w:jc w:val="center"/>
              <w:rPr>
                <w:rFonts w:ascii="仿宋_GB2312" w:hAnsi="华文仿宋" w:cs="宋体"/>
                <w:sz w:val="24"/>
              </w:rPr>
            </w:pPr>
            <w:r>
              <w:rPr>
                <w:rFonts w:ascii="仿宋_GB2312" w:hAnsi="华文仿宋" w:cs="宋体" w:hint="eastAsia"/>
                <w:sz w:val="24"/>
              </w:rPr>
              <w:t>学术影响</w:t>
            </w:r>
          </w:p>
        </w:tc>
        <w:tc>
          <w:tcPr>
            <w:tcW w:w="7823" w:type="dxa"/>
            <w:vAlign w:val="center"/>
          </w:tcPr>
          <w:p w:rsidR="00656623" w:rsidRDefault="00656623" w:rsidP="00E34ED0">
            <w:pPr>
              <w:numPr>
                <w:ilvl w:val="0"/>
                <w:numId w:val="4"/>
              </w:numPr>
              <w:adjustRightInd w:val="0"/>
              <w:snapToGrid w:val="0"/>
              <w:spacing w:line="360" w:lineRule="auto"/>
              <w:rPr>
                <w:sz w:val="24"/>
              </w:rPr>
            </w:pPr>
            <w:r>
              <w:rPr>
                <w:rFonts w:hint="eastAsia"/>
                <w:sz w:val="24"/>
              </w:rPr>
              <w:t>在本学科领域有一定的学术影响。</w:t>
            </w:r>
          </w:p>
        </w:tc>
      </w:tr>
      <w:tr w:rsidR="00656623" w:rsidTr="00832841">
        <w:trPr>
          <w:jc w:val="center"/>
        </w:trPr>
        <w:tc>
          <w:tcPr>
            <w:tcW w:w="1782" w:type="dxa"/>
            <w:vAlign w:val="center"/>
          </w:tcPr>
          <w:p w:rsidR="00656623" w:rsidRDefault="00656623" w:rsidP="00E34ED0">
            <w:pPr>
              <w:adjustRightInd w:val="0"/>
              <w:snapToGrid w:val="0"/>
              <w:spacing w:line="360" w:lineRule="auto"/>
              <w:jc w:val="center"/>
              <w:rPr>
                <w:rFonts w:ascii="仿宋_GB2312" w:hAnsi="华文仿宋" w:cs="宋体"/>
                <w:sz w:val="24"/>
              </w:rPr>
            </w:pPr>
            <w:r>
              <w:rPr>
                <w:rFonts w:ascii="仿宋_GB2312" w:hAnsi="华文仿宋" w:cs="宋体" w:hint="eastAsia"/>
                <w:sz w:val="24"/>
              </w:rPr>
              <w:t>备注</w:t>
            </w:r>
          </w:p>
        </w:tc>
        <w:tc>
          <w:tcPr>
            <w:tcW w:w="7823" w:type="dxa"/>
            <w:vAlign w:val="center"/>
          </w:tcPr>
          <w:p w:rsidR="00656623" w:rsidRDefault="00656623" w:rsidP="00E34ED0">
            <w:pPr>
              <w:adjustRightInd w:val="0"/>
              <w:snapToGrid w:val="0"/>
              <w:spacing w:line="360" w:lineRule="auto"/>
              <w:rPr>
                <w:sz w:val="24"/>
              </w:rPr>
            </w:pPr>
            <w:r>
              <w:rPr>
                <w:rFonts w:hint="eastAsia"/>
                <w:sz w:val="24"/>
              </w:rPr>
              <w:t>1</w:t>
            </w:r>
            <w:r>
              <w:rPr>
                <w:rFonts w:hint="eastAsia"/>
                <w:sz w:val="24"/>
              </w:rPr>
              <w:t>、高级岗位聘用条件自动列入本级岗位聘用条件；</w:t>
            </w:r>
          </w:p>
          <w:p w:rsidR="00656623" w:rsidRDefault="00656623" w:rsidP="00E34ED0">
            <w:pPr>
              <w:adjustRightInd w:val="0"/>
              <w:snapToGrid w:val="0"/>
              <w:spacing w:line="360" w:lineRule="auto"/>
              <w:rPr>
                <w:sz w:val="24"/>
              </w:rPr>
            </w:pPr>
            <w:r>
              <w:rPr>
                <w:rFonts w:hint="eastAsia"/>
                <w:sz w:val="24"/>
              </w:rPr>
              <w:t>2</w:t>
            </w:r>
            <w:r>
              <w:rPr>
                <w:rFonts w:hint="eastAsia"/>
                <w:sz w:val="24"/>
              </w:rPr>
              <w:t>、任职</w:t>
            </w:r>
            <w:r>
              <w:rPr>
                <w:rFonts w:hint="eastAsia"/>
                <w:sz w:val="24"/>
              </w:rPr>
              <w:t>3</w:t>
            </w:r>
            <w:r>
              <w:rPr>
                <w:rFonts w:hint="eastAsia"/>
                <w:sz w:val="24"/>
              </w:rPr>
              <w:t>年及以上，业绩特别突出者可申报参加本级评聘；</w:t>
            </w:r>
          </w:p>
          <w:p w:rsidR="00656623" w:rsidRDefault="00656623" w:rsidP="00E34ED0">
            <w:pPr>
              <w:adjustRightInd w:val="0"/>
              <w:snapToGrid w:val="0"/>
              <w:spacing w:line="360" w:lineRule="auto"/>
              <w:rPr>
                <w:sz w:val="24"/>
              </w:rPr>
            </w:pPr>
            <w:r>
              <w:rPr>
                <w:rFonts w:hint="eastAsia"/>
                <w:sz w:val="24"/>
              </w:rPr>
              <w:t>3</w:t>
            </w:r>
            <w:r>
              <w:rPr>
                <w:rFonts w:hint="eastAsia"/>
                <w:sz w:val="24"/>
              </w:rPr>
              <w:t>、二次及以上校年度考核优秀者在同等条件下优先聘用。</w:t>
            </w:r>
          </w:p>
        </w:tc>
      </w:tr>
    </w:tbl>
    <w:p w:rsidR="00656623" w:rsidRDefault="00656623" w:rsidP="00656623">
      <w:pPr>
        <w:rPr>
          <w:rFonts w:ascii="黑体" w:eastAsia="黑体"/>
          <w:sz w:val="24"/>
        </w:rPr>
      </w:pPr>
    </w:p>
    <w:p w:rsidR="00656623" w:rsidRDefault="00656623" w:rsidP="00656623">
      <w:pPr>
        <w:rPr>
          <w:rFonts w:ascii="黑体" w:eastAsia="黑体"/>
          <w:szCs w:val="32"/>
        </w:rPr>
      </w:pPr>
      <w:r>
        <w:rPr>
          <w:rFonts w:ascii="黑体" w:eastAsia="黑体" w:hint="eastAsia"/>
          <w:szCs w:val="32"/>
        </w:rPr>
        <w:t>副高七级（参考条件）：</w:t>
      </w:r>
    </w:p>
    <w:p w:rsidR="00656623" w:rsidRDefault="00656623" w:rsidP="00656623">
      <w:pPr>
        <w:ind w:firstLineChars="200" w:firstLine="552"/>
        <w:rPr>
          <w:sz w:val="28"/>
          <w:szCs w:val="28"/>
        </w:rPr>
      </w:pPr>
      <w:r>
        <w:rPr>
          <w:rFonts w:hint="eastAsia"/>
          <w:sz w:val="28"/>
          <w:szCs w:val="28"/>
        </w:rPr>
        <w:t>具有副高级专业技术职务，并完成相应工作任务者。</w:t>
      </w:r>
    </w:p>
    <w:p w:rsidR="00656623" w:rsidRDefault="00656623" w:rsidP="00656623">
      <w:pPr>
        <w:rPr>
          <w:rFonts w:ascii="黑体" w:eastAsia="黑体"/>
          <w:szCs w:val="32"/>
        </w:rPr>
      </w:pPr>
      <w:r>
        <w:rPr>
          <w:rFonts w:ascii="黑体" w:eastAsia="黑体" w:hint="eastAsia"/>
          <w:szCs w:val="32"/>
        </w:rPr>
        <w:t>中职八级至初职十三级条件同理工类相应级别条件。</w:t>
      </w:r>
    </w:p>
    <w:p w:rsidR="00656623" w:rsidRDefault="00656623" w:rsidP="00656623">
      <w:pPr>
        <w:jc w:val="center"/>
        <w:rPr>
          <w:rFonts w:ascii="黑体" w:eastAsia="黑体"/>
          <w:szCs w:val="32"/>
        </w:rPr>
      </w:pPr>
    </w:p>
    <w:p w:rsidR="00656623" w:rsidRDefault="00656623" w:rsidP="00656623">
      <w:pPr>
        <w:jc w:val="center"/>
        <w:rPr>
          <w:rFonts w:ascii="黑体" w:eastAsia="黑体"/>
          <w:szCs w:val="32"/>
        </w:rPr>
      </w:pPr>
    </w:p>
    <w:p w:rsidR="00995676" w:rsidRDefault="00995676" w:rsidP="00656623">
      <w:pPr>
        <w:jc w:val="center"/>
        <w:rPr>
          <w:rFonts w:ascii="黑体" w:eastAsia="黑体"/>
          <w:szCs w:val="32"/>
        </w:rPr>
      </w:pPr>
    </w:p>
    <w:p w:rsidR="00656623" w:rsidRDefault="00656623" w:rsidP="00656623">
      <w:pPr>
        <w:jc w:val="center"/>
        <w:rPr>
          <w:rFonts w:ascii="黑体" w:eastAsia="黑体"/>
          <w:szCs w:val="32"/>
        </w:rPr>
      </w:pPr>
    </w:p>
    <w:p w:rsidR="00E34ED0" w:rsidRDefault="00E34ED0" w:rsidP="00656623">
      <w:pPr>
        <w:jc w:val="center"/>
        <w:rPr>
          <w:rFonts w:ascii="黑体" w:eastAsia="黑体"/>
          <w:szCs w:val="32"/>
        </w:rPr>
      </w:pPr>
    </w:p>
    <w:p w:rsidR="00656623" w:rsidRDefault="00656623" w:rsidP="00656623">
      <w:pPr>
        <w:jc w:val="center"/>
        <w:rPr>
          <w:rFonts w:ascii="黑体" w:eastAsia="黑体"/>
          <w:szCs w:val="32"/>
        </w:rPr>
      </w:pPr>
      <w:r>
        <w:rPr>
          <w:rFonts w:ascii="黑体" w:eastAsia="黑体" w:hint="eastAsia"/>
          <w:szCs w:val="32"/>
        </w:rPr>
        <w:lastRenderedPageBreak/>
        <w:t>（工程、实验系列）</w:t>
      </w:r>
    </w:p>
    <w:p w:rsidR="00656623" w:rsidRDefault="00656623" w:rsidP="00656623">
      <w:pPr>
        <w:rPr>
          <w:rFonts w:ascii="黑体" w:eastAsia="黑体"/>
          <w:szCs w:val="32"/>
        </w:rPr>
      </w:pPr>
      <w:r>
        <w:rPr>
          <w:rFonts w:ascii="黑体" w:eastAsia="黑体" w:hint="eastAsia"/>
          <w:szCs w:val="32"/>
        </w:rPr>
        <w:t>副高五级（参考条件）：</w:t>
      </w: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9"/>
        <w:gridCol w:w="7823"/>
      </w:tblGrid>
      <w:tr w:rsidR="00656623" w:rsidTr="00832841">
        <w:trPr>
          <w:jc w:val="center"/>
        </w:trPr>
        <w:tc>
          <w:tcPr>
            <w:tcW w:w="1889" w:type="dxa"/>
            <w:vAlign w:val="center"/>
          </w:tcPr>
          <w:p w:rsidR="00656623" w:rsidRDefault="00656623" w:rsidP="00832841">
            <w:pPr>
              <w:jc w:val="center"/>
              <w:rPr>
                <w:sz w:val="24"/>
              </w:rPr>
            </w:pPr>
            <w:r>
              <w:rPr>
                <w:rFonts w:hint="eastAsia"/>
                <w:sz w:val="24"/>
              </w:rPr>
              <w:t>申报基本条件</w:t>
            </w:r>
          </w:p>
        </w:tc>
        <w:tc>
          <w:tcPr>
            <w:tcW w:w="7823" w:type="dxa"/>
            <w:vAlign w:val="center"/>
          </w:tcPr>
          <w:p w:rsidR="00656623" w:rsidRDefault="00656623" w:rsidP="00832841">
            <w:pPr>
              <w:rPr>
                <w:sz w:val="24"/>
              </w:rPr>
            </w:pPr>
            <w:r>
              <w:rPr>
                <w:rFonts w:hint="eastAsia"/>
                <w:sz w:val="24"/>
              </w:rPr>
              <w:t>1</w:t>
            </w:r>
            <w:r>
              <w:rPr>
                <w:rFonts w:hint="eastAsia"/>
                <w:sz w:val="24"/>
              </w:rPr>
              <w:t>、任副高</w:t>
            </w:r>
            <w:r>
              <w:rPr>
                <w:rFonts w:hint="eastAsia"/>
                <w:sz w:val="24"/>
              </w:rPr>
              <w:t>14</w:t>
            </w:r>
            <w:r>
              <w:rPr>
                <w:rFonts w:hint="eastAsia"/>
                <w:sz w:val="24"/>
              </w:rPr>
              <w:t>年及以上，为学校发展做出重要贡献者可直接推荐聘用；</w:t>
            </w:r>
          </w:p>
          <w:p w:rsidR="00656623" w:rsidRDefault="00656623" w:rsidP="00832841">
            <w:pPr>
              <w:rPr>
                <w:sz w:val="24"/>
              </w:rPr>
            </w:pPr>
            <w:r>
              <w:rPr>
                <w:rFonts w:hint="eastAsia"/>
                <w:sz w:val="24"/>
              </w:rPr>
              <w:t>2</w:t>
            </w:r>
            <w:r>
              <w:rPr>
                <w:rFonts w:hint="eastAsia"/>
                <w:sz w:val="24"/>
              </w:rPr>
              <w:t>、副高任职</w:t>
            </w:r>
            <w:r>
              <w:rPr>
                <w:rFonts w:hint="eastAsia"/>
                <w:sz w:val="24"/>
              </w:rPr>
              <w:t>6</w:t>
            </w:r>
            <w:r>
              <w:rPr>
                <w:rFonts w:hint="eastAsia"/>
                <w:sz w:val="24"/>
              </w:rPr>
              <w:t>年及以上，至少满足以下条件</w:t>
            </w:r>
            <w:r>
              <w:rPr>
                <w:rFonts w:hint="eastAsia"/>
                <w:sz w:val="24"/>
              </w:rPr>
              <w:t>1</w:t>
            </w:r>
            <w:r>
              <w:rPr>
                <w:rFonts w:hint="eastAsia"/>
                <w:sz w:val="24"/>
              </w:rPr>
              <w:t>项。</w:t>
            </w:r>
          </w:p>
        </w:tc>
      </w:tr>
      <w:tr w:rsidR="00656623" w:rsidTr="00832841">
        <w:trPr>
          <w:trHeight w:val="830"/>
          <w:jc w:val="center"/>
        </w:trPr>
        <w:tc>
          <w:tcPr>
            <w:tcW w:w="1889" w:type="dxa"/>
            <w:vAlign w:val="center"/>
          </w:tcPr>
          <w:p w:rsidR="00656623" w:rsidRDefault="00656623" w:rsidP="00832841">
            <w:pPr>
              <w:jc w:val="center"/>
              <w:rPr>
                <w:sz w:val="24"/>
              </w:rPr>
            </w:pPr>
            <w:r>
              <w:rPr>
                <w:rFonts w:hint="eastAsia"/>
                <w:sz w:val="24"/>
              </w:rPr>
              <w:t>岗位条件</w:t>
            </w:r>
          </w:p>
        </w:tc>
        <w:tc>
          <w:tcPr>
            <w:tcW w:w="7823" w:type="dxa"/>
            <w:vAlign w:val="center"/>
          </w:tcPr>
          <w:p w:rsidR="00656623" w:rsidRDefault="00656623" w:rsidP="00656623">
            <w:pPr>
              <w:numPr>
                <w:ilvl w:val="0"/>
                <w:numId w:val="3"/>
              </w:numPr>
              <w:rPr>
                <w:sz w:val="24"/>
              </w:rPr>
            </w:pPr>
            <w:r>
              <w:rPr>
                <w:rFonts w:hint="eastAsia"/>
                <w:sz w:val="24"/>
              </w:rPr>
              <w:t>作为主研参加国家级科研项目；</w:t>
            </w:r>
          </w:p>
          <w:p w:rsidR="00656623" w:rsidRDefault="00656623" w:rsidP="00656623">
            <w:pPr>
              <w:numPr>
                <w:ilvl w:val="0"/>
                <w:numId w:val="3"/>
              </w:numPr>
              <w:rPr>
                <w:sz w:val="24"/>
              </w:rPr>
            </w:pPr>
            <w:r>
              <w:rPr>
                <w:rFonts w:hint="eastAsia"/>
                <w:sz w:val="24"/>
              </w:rPr>
              <w:t>作为项目负责人主持省部级科研项目；</w:t>
            </w:r>
          </w:p>
          <w:p w:rsidR="00656623" w:rsidRDefault="00656623" w:rsidP="00656623">
            <w:pPr>
              <w:numPr>
                <w:ilvl w:val="0"/>
                <w:numId w:val="3"/>
              </w:numPr>
              <w:rPr>
                <w:sz w:val="24"/>
              </w:rPr>
            </w:pPr>
            <w:r>
              <w:rPr>
                <w:rFonts w:hint="eastAsia"/>
                <w:sz w:val="24"/>
              </w:rPr>
              <w:t>国家级科研基地负责人；</w:t>
            </w:r>
          </w:p>
          <w:p w:rsidR="00656623" w:rsidRDefault="00656623" w:rsidP="00656623">
            <w:pPr>
              <w:numPr>
                <w:ilvl w:val="0"/>
                <w:numId w:val="9"/>
              </w:numPr>
              <w:rPr>
                <w:sz w:val="24"/>
              </w:rPr>
            </w:pPr>
            <w:r>
              <w:rPr>
                <w:rFonts w:hint="eastAsia"/>
                <w:sz w:val="24"/>
              </w:rPr>
              <w:t>国家级精品课程中实验部分主要骨干；</w:t>
            </w:r>
          </w:p>
          <w:p w:rsidR="00656623" w:rsidRDefault="00656623" w:rsidP="00656623">
            <w:pPr>
              <w:numPr>
                <w:ilvl w:val="0"/>
                <w:numId w:val="9"/>
              </w:numPr>
              <w:rPr>
                <w:sz w:val="24"/>
              </w:rPr>
            </w:pPr>
            <w:r>
              <w:rPr>
                <w:rFonts w:hint="eastAsia"/>
                <w:sz w:val="24"/>
              </w:rPr>
              <w:t>国家级教学和实验基地负责人；</w:t>
            </w:r>
          </w:p>
          <w:p w:rsidR="00656623" w:rsidRDefault="00656623" w:rsidP="00656623">
            <w:pPr>
              <w:numPr>
                <w:ilvl w:val="0"/>
                <w:numId w:val="9"/>
              </w:numPr>
              <w:rPr>
                <w:sz w:val="24"/>
              </w:rPr>
            </w:pPr>
            <w:r>
              <w:rPr>
                <w:rFonts w:hint="eastAsia"/>
                <w:sz w:val="24"/>
              </w:rPr>
              <w:t>各类教改项目研究骨干。</w:t>
            </w:r>
          </w:p>
        </w:tc>
      </w:tr>
      <w:tr w:rsidR="00656623" w:rsidTr="00832841">
        <w:trPr>
          <w:jc w:val="center"/>
        </w:trPr>
        <w:tc>
          <w:tcPr>
            <w:tcW w:w="1889" w:type="dxa"/>
            <w:vAlign w:val="center"/>
          </w:tcPr>
          <w:p w:rsidR="00656623" w:rsidRDefault="00656623" w:rsidP="00832841">
            <w:pPr>
              <w:jc w:val="center"/>
              <w:rPr>
                <w:rFonts w:ascii="仿宋_GB2312" w:hAnsi="华文仿宋" w:cs="宋体"/>
                <w:sz w:val="24"/>
              </w:rPr>
            </w:pPr>
            <w:r>
              <w:rPr>
                <w:rFonts w:ascii="仿宋_GB2312" w:hAnsi="华文仿宋" w:cs="宋体" w:hint="eastAsia"/>
                <w:sz w:val="24"/>
              </w:rPr>
              <w:t>学术成就</w:t>
            </w:r>
          </w:p>
        </w:tc>
        <w:tc>
          <w:tcPr>
            <w:tcW w:w="7823" w:type="dxa"/>
            <w:vAlign w:val="center"/>
          </w:tcPr>
          <w:p w:rsidR="00656623" w:rsidRDefault="00656623" w:rsidP="00656623">
            <w:pPr>
              <w:numPr>
                <w:ilvl w:val="0"/>
                <w:numId w:val="10"/>
              </w:numPr>
              <w:rPr>
                <w:sz w:val="24"/>
              </w:rPr>
            </w:pPr>
            <w:r>
              <w:rPr>
                <w:rFonts w:hint="eastAsia"/>
                <w:sz w:val="24"/>
              </w:rPr>
              <w:t>国家级三大科技奖获奖者；</w:t>
            </w:r>
          </w:p>
          <w:p w:rsidR="00656623" w:rsidRDefault="00656623" w:rsidP="00656623">
            <w:pPr>
              <w:numPr>
                <w:ilvl w:val="0"/>
                <w:numId w:val="10"/>
              </w:numPr>
              <w:rPr>
                <w:sz w:val="24"/>
              </w:rPr>
            </w:pPr>
            <w:r>
              <w:rPr>
                <w:rFonts w:hint="eastAsia"/>
                <w:sz w:val="24"/>
              </w:rPr>
              <w:t>省部级三大奖二等奖及以上排名前四者；</w:t>
            </w:r>
          </w:p>
          <w:p w:rsidR="00656623" w:rsidRDefault="00656623" w:rsidP="00656623">
            <w:pPr>
              <w:numPr>
                <w:ilvl w:val="0"/>
                <w:numId w:val="10"/>
              </w:numPr>
              <w:rPr>
                <w:sz w:val="24"/>
              </w:rPr>
            </w:pPr>
            <w:r>
              <w:rPr>
                <w:rFonts w:hint="eastAsia"/>
                <w:sz w:val="24"/>
              </w:rPr>
              <w:t>国家专利金奖获得者；</w:t>
            </w:r>
          </w:p>
          <w:p w:rsidR="00656623" w:rsidRDefault="00656623" w:rsidP="00656623">
            <w:pPr>
              <w:numPr>
                <w:ilvl w:val="0"/>
                <w:numId w:val="10"/>
              </w:numPr>
              <w:rPr>
                <w:sz w:val="24"/>
              </w:rPr>
            </w:pPr>
            <w:r>
              <w:rPr>
                <w:rFonts w:hint="eastAsia"/>
                <w:sz w:val="24"/>
              </w:rPr>
              <w:t>国家级教学成果奖获得者；</w:t>
            </w:r>
          </w:p>
          <w:p w:rsidR="00656623" w:rsidRDefault="00656623" w:rsidP="00656623">
            <w:pPr>
              <w:numPr>
                <w:ilvl w:val="0"/>
                <w:numId w:val="10"/>
              </w:numPr>
              <w:ind w:left="493" w:hangingChars="209" w:hanging="493"/>
              <w:rPr>
                <w:sz w:val="24"/>
              </w:rPr>
            </w:pPr>
            <w:r>
              <w:rPr>
                <w:rFonts w:hint="eastAsia"/>
                <w:sz w:val="24"/>
              </w:rPr>
              <w:t>公开出版的教材、著作主编、副主编。</w:t>
            </w:r>
          </w:p>
        </w:tc>
      </w:tr>
      <w:tr w:rsidR="00656623" w:rsidTr="00832841">
        <w:trPr>
          <w:jc w:val="center"/>
        </w:trPr>
        <w:tc>
          <w:tcPr>
            <w:tcW w:w="1889" w:type="dxa"/>
            <w:vAlign w:val="center"/>
          </w:tcPr>
          <w:p w:rsidR="00656623" w:rsidRDefault="00656623" w:rsidP="00832841">
            <w:pPr>
              <w:jc w:val="center"/>
              <w:rPr>
                <w:rFonts w:ascii="仿宋_GB2312" w:hAnsi="华文仿宋" w:cs="宋体"/>
                <w:sz w:val="24"/>
              </w:rPr>
            </w:pPr>
            <w:r>
              <w:rPr>
                <w:rFonts w:ascii="仿宋_GB2312" w:hAnsi="华文仿宋" w:cs="宋体" w:hint="eastAsia"/>
                <w:sz w:val="24"/>
              </w:rPr>
              <w:t>学术影响</w:t>
            </w:r>
          </w:p>
        </w:tc>
        <w:tc>
          <w:tcPr>
            <w:tcW w:w="7823" w:type="dxa"/>
            <w:vAlign w:val="center"/>
          </w:tcPr>
          <w:p w:rsidR="00656623" w:rsidRDefault="00656623" w:rsidP="00656623">
            <w:pPr>
              <w:numPr>
                <w:ilvl w:val="0"/>
                <w:numId w:val="10"/>
              </w:numPr>
              <w:rPr>
                <w:sz w:val="24"/>
              </w:rPr>
            </w:pPr>
            <w:r>
              <w:rPr>
                <w:rFonts w:hint="eastAsia"/>
                <w:sz w:val="24"/>
              </w:rPr>
              <w:t>在全国二级学会及以上学术组织中担任重要职务者。</w:t>
            </w:r>
          </w:p>
          <w:p w:rsidR="00656623" w:rsidRDefault="00656623" w:rsidP="00656623">
            <w:pPr>
              <w:numPr>
                <w:ilvl w:val="0"/>
                <w:numId w:val="10"/>
              </w:numPr>
              <w:rPr>
                <w:sz w:val="24"/>
              </w:rPr>
            </w:pPr>
            <w:r>
              <w:rPr>
                <w:rFonts w:hint="eastAsia"/>
                <w:sz w:val="24"/>
              </w:rPr>
              <w:t>三次以上学校优秀教学奖排名前</w:t>
            </w:r>
            <w:r>
              <w:rPr>
                <w:rFonts w:hint="eastAsia"/>
                <w:sz w:val="24"/>
              </w:rPr>
              <w:t>3</w:t>
            </w:r>
            <w:r>
              <w:rPr>
                <w:rFonts w:hint="eastAsia"/>
                <w:sz w:val="24"/>
              </w:rPr>
              <w:t>者。</w:t>
            </w:r>
          </w:p>
        </w:tc>
      </w:tr>
      <w:tr w:rsidR="00656623" w:rsidTr="00832841">
        <w:trPr>
          <w:jc w:val="center"/>
        </w:trPr>
        <w:tc>
          <w:tcPr>
            <w:tcW w:w="1889" w:type="dxa"/>
            <w:vAlign w:val="center"/>
          </w:tcPr>
          <w:p w:rsidR="00656623" w:rsidRDefault="00656623" w:rsidP="00832841">
            <w:pPr>
              <w:jc w:val="center"/>
              <w:rPr>
                <w:rFonts w:ascii="仿宋_GB2312" w:hAnsi="华文仿宋" w:cs="宋体"/>
                <w:sz w:val="24"/>
              </w:rPr>
            </w:pPr>
            <w:r>
              <w:rPr>
                <w:rFonts w:ascii="仿宋_GB2312" w:hAnsi="华文仿宋" w:cs="宋体" w:hint="eastAsia"/>
                <w:sz w:val="24"/>
              </w:rPr>
              <w:t>备注</w:t>
            </w:r>
          </w:p>
        </w:tc>
        <w:tc>
          <w:tcPr>
            <w:tcW w:w="7823" w:type="dxa"/>
            <w:vAlign w:val="center"/>
          </w:tcPr>
          <w:p w:rsidR="00656623" w:rsidRDefault="00656623" w:rsidP="00832841">
            <w:pPr>
              <w:ind w:left="-2"/>
              <w:rPr>
                <w:sz w:val="24"/>
              </w:rPr>
            </w:pPr>
            <w:r>
              <w:rPr>
                <w:rFonts w:hint="eastAsia"/>
                <w:sz w:val="24"/>
              </w:rPr>
              <w:t>1</w:t>
            </w:r>
            <w:r>
              <w:rPr>
                <w:rFonts w:hint="eastAsia"/>
                <w:sz w:val="24"/>
              </w:rPr>
              <w:t>、正高级岗位聘用条件自动列入本级岗位聘用条件；</w:t>
            </w:r>
          </w:p>
          <w:p w:rsidR="00656623" w:rsidRDefault="00656623" w:rsidP="00832841">
            <w:pPr>
              <w:ind w:left="-2"/>
              <w:rPr>
                <w:sz w:val="24"/>
              </w:rPr>
            </w:pPr>
            <w:r>
              <w:rPr>
                <w:rFonts w:hint="eastAsia"/>
                <w:sz w:val="24"/>
              </w:rPr>
              <w:t>2</w:t>
            </w:r>
            <w:r>
              <w:rPr>
                <w:rFonts w:hint="eastAsia"/>
                <w:sz w:val="24"/>
              </w:rPr>
              <w:t>、三次及以上校年度考核优秀者在同等条件下优先推荐。</w:t>
            </w:r>
          </w:p>
        </w:tc>
      </w:tr>
    </w:tbl>
    <w:p w:rsidR="00656623" w:rsidRDefault="00656623" w:rsidP="00656623"/>
    <w:p w:rsidR="00A50CA2" w:rsidRDefault="00A50CA2" w:rsidP="00656623"/>
    <w:p w:rsidR="00D876B8" w:rsidRDefault="00D876B8" w:rsidP="00656623"/>
    <w:p w:rsidR="00A50CA2" w:rsidRDefault="00A50CA2" w:rsidP="00656623"/>
    <w:p w:rsidR="00656623" w:rsidRDefault="00656623" w:rsidP="00656623">
      <w:pPr>
        <w:spacing w:line="480" w:lineRule="exact"/>
        <w:rPr>
          <w:rFonts w:hAnsi="宋体"/>
          <w:sz w:val="28"/>
          <w:szCs w:val="44"/>
        </w:rPr>
      </w:pPr>
      <w:r>
        <w:rPr>
          <w:rFonts w:ascii="黑体" w:eastAsia="黑体" w:hint="eastAsia"/>
          <w:szCs w:val="32"/>
        </w:rPr>
        <w:lastRenderedPageBreak/>
        <w:t>副高六级（参考条件）：</w:t>
      </w:r>
    </w:p>
    <w:tbl>
      <w:tblPr>
        <w:tblW w:w="98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823"/>
      </w:tblGrid>
      <w:tr w:rsidR="00656623" w:rsidTr="00832841">
        <w:tc>
          <w:tcPr>
            <w:tcW w:w="1985" w:type="dxa"/>
            <w:vAlign w:val="center"/>
          </w:tcPr>
          <w:p w:rsidR="00656623" w:rsidRDefault="00656623" w:rsidP="00832841">
            <w:pPr>
              <w:jc w:val="center"/>
              <w:rPr>
                <w:sz w:val="24"/>
              </w:rPr>
            </w:pPr>
            <w:r>
              <w:rPr>
                <w:rFonts w:hint="eastAsia"/>
                <w:sz w:val="24"/>
              </w:rPr>
              <w:t>申报基本条件</w:t>
            </w:r>
          </w:p>
        </w:tc>
        <w:tc>
          <w:tcPr>
            <w:tcW w:w="7823" w:type="dxa"/>
            <w:vAlign w:val="center"/>
          </w:tcPr>
          <w:p w:rsidR="00656623" w:rsidRDefault="00656623" w:rsidP="00832841">
            <w:pPr>
              <w:rPr>
                <w:sz w:val="24"/>
              </w:rPr>
            </w:pPr>
            <w:r>
              <w:rPr>
                <w:rFonts w:hint="eastAsia"/>
                <w:sz w:val="24"/>
              </w:rPr>
              <w:t>副高任职</w:t>
            </w:r>
            <w:r>
              <w:rPr>
                <w:rFonts w:hint="eastAsia"/>
                <w:sz w:val="24"/>
              </w:rPr>
              <w:t>6</w:t>
            </w:r>
            <w:r>
              <w:rPr>
                <w:rFonts w:hint="eastAsia"/>
                <w:sz w:val="24"/>
              </w:rPr>
              <w:t>年及以上，以下条件至少满足</w:t>
            </w:r>
            <w:r>
              <w:rPr>
                <w:rFonts w:hint="eastAsia"/>
                <w:sz w:val="24"/>
              </w:rPr>
              <w:t>1</w:t>
            </w:r>
            <w:r>
              <w:rPr>
                <w:rFonts w:hint="eastAsia"/>
                <w:sz w:val="24"/>
              </w:rPr>
              <w:t>项。</w:t>
            </w:r>
          </w:p>
        </w:tc>
      </w:tr>
      <w:tr w:rsidR="00656623" w:rsidTr="00832841">
        <w:trPr>
          <w:trHeight w:val="830"/>
        </w:trPr>
        <w:tc>
          <w:tcPr>
            <w:tcW w:w="1985" w:type="dxa"/>
            <w:vAlign w:val="center"/>
          </w:tcPr>
          <w:p w:rsidR="00656623" w:rsidRDefault="00656623" w:rsidP="00832841">
            <w:pPr>
              <w:jc w:val="center"/>
              <w:rPr>
                <w:sz w:val="24"/>
              </w:rPr>
            </w:pPr>
            <w:r>
              <w:rPr>
                <w:rFonts w:hint="eastAsia"/>
                <w:sz w:val="24"/>
              </w:rPr>
              <w:t>岗位条件</w:t>
            </w:r>
          </w:p>
        </w:tc>
        <w:tc>
          <w:tcPr>
            <w:tcW w:w="7823" w:type="dxa"/>
            <w:vAlign w:val="center"/>
          </w:tcPr>
          <w:p w:rsidR="00656623" w:rsidRDefault="00656623" w:rsidP="00656623">
            <w:pPr>
              <w:numPr>
                <w:ilvl w:val="0"/>
                <w:numId w:val="9"/>
              </w:numPr>
              <w:rPr>
                <w:sz w:val="24"/>
              </w:rPr>
            </w:pPr>
            <w:r>
              <w:rPr>
                <w:rFonts w:hint="eastAsia"/>
                <w:sz w:val="24"/>
              </w:rPr>
              <w:t>作为主研参加省部级科研项目；</w:t>
            </w:r>
          </w:p>
          <w:p w:rsidR="00656623" w:rsidRDefault="00656623" w:rsidP="00656623">
            <w:pPr>
              <w:numPr>
                <w:ilvl w:val="0"/>
                <w:numId w:val="9"/>
              </w:numPr>
              <w:rPr>
                <w:sz w:val="24"/>
              </w:rPr>
            </w:pPr>
            <w:r>
              <w:rPr>
                <w:rFonts w:hint="eastAsia"/>
                <w:sz w:val="24"/>
              </w:rPr>
              <w:t>大型精密仪器负责人</w:t>
            </w:r>
            <w:r>
              <w:rPr>
                <w:rFonts w:hint="eastAsia"/>
                <w:sz w:val="24"/>
              </w:rPr>
              <w:t>5</w:t>
            </w:r>
            <w:r>
              <w:rPr>
                <w:rFonts w:hint="eastAsia"/>
                <w:sz w:val="24"/>
              </w:rPr>
              <w:t>年以上；</w:t>
            </w:r>
          </w:p>
          <w:p w:rsidR="00656623" w:rsidRDefault="00656623" w:rsidP="00656623">
            <w:pPr>
              <w:numPr>
                <w:ilvl w:val="0"/>
                <w:numId w:val="9"/>
              </w:numPr>
              <w:rPr>
                <w:sz w:val="24"/>
              </w:rPr>
            </w:pPr>
            <w:r>
              <w:rPr>
                <w:rFonts w:hint="eastAsia"/>
                <w:sz w:val="24"/>
              </w:rPr>
              <w:t>省部级科研基地骨干；</w:t>
            </w:r>
          </w:p>
          <w:p w:rsidR="00656623" w:rsidRDefault="00656623" w:rsidP="00656623">
            <w:pPr>
              <w:numPr>
                <w:ilvl w:val="0"/>
                <w:numId w:val="9"/>
              </w:numPr>
              <w:rPr>
                <w:sz w:val="24"/>
              </w:rPr>
            </w:pPr>
            <w:r>
              <w:rPr>
                <w:rFonts w:hint="eastAsia"/>
                <w:sz w:val="24"/>
              </w:rPr>
              <w:t>学校认定的实验室主任；</w:t>
            </w:r>
          </w:p>
          <w:p w:rsidR="00656623" w:rsidRDefault="00656623" w:rsidP="00656623">
            <w:pPr>
              <w:numPr>
                <w:ilvl w:val="0"/>
                <w:numId w:val="9"/>
              </w:numPr>
              <w:rPr>
                <w:bCs/>
                <w:sz w:val="24"/>
              </w:rPr>
            </w:pPr>
            <w:r>
              <w:rPr>
                <w:rFonts w:hint="eastAsia"/>
                <w:bCs/>
                <w:sz w:val="24"/>
              </w:rPr>
              <w:t>省部级精品课程中实验部分骨干；</w:t>
            </w:r>
          </w:p>
          <w:p w:rsidR="00656623" w:rsidRDefault="00656623" w:rsidP="00656623">
            <w:pPr>
              <w:numPr>
                <w:ilvl w:val="0"/>
                <w:numId w:val="9"/>
              </w:numPr>
              <w:rPr>
                <w:sz w:val="24"/>
              </w:rPr>
            </w:pPr>
            <w:r>
              <w:rPr>
                <w:rFonts w:hint="eastAsia"/>
                <w:sz w:val="24"/>
              </w:rPr>
              <w:t>省部级教学（实验）基地骨干。</w:t>
            </w:r>
          </w:p>
        </w:tc>
      </w:tr>
      <w:tr w:rsidR="00656623" w:rsidTr="00832841">
        <w:tc>
          <w:tcPr>
            <w:tcW w:w="1985" w:type="dxa"/>
            <w:vAlign w:val="center"/>
          </w:tcPr>
          <w:p w:rsidR="00656623" w:rsidRDefault="00656623" w:rsidP="00832841">
            <w:pPr>
              <w:jc w:val="center"/>
              <w:rPr>
                <w:rFonts w:ascii="仿宋_GB2312" w:hAnsi="华文仿宋" w:cs="宋体"/>
                <w:sz w:val="24"/>
              </w:rPr>
            </w:pPr>
            <w:r>
              <w:rPr>
                <w:rFonts w:ascii="仿宋_GB2312" w:hAnsi="华文仿宋" w:cs="宋体" w:hint="eastAsia"/>
                <w:sz w:val="24"/>
              </w:rPr>
              <w:t>学术成就</w:t>
            </w:r>
          </w:p>
        </w:tc>
        <w:tc>
          <w:tcPr>
            <w:tcW w:w="7823" w:type="dxa"/>
            <w:vAlign w:val="center"/>
          </w:tcPr>
          <w:p w:rsidR="00656623" w:rsidRDefault="00656623" w:rsidP="00656623">
            <w:pPr>
              <w:numPr>
                <w:ilvl w:val="0"/>
                <w:numId w:val="12"/>
              </w:numPr>
              <w:tabs>
                <w:tab w:val="clear" w:pos="180"/>
                <w:tab w:val="left" w:pos="-32"/>
              </w:tabs>
              <w:ind w:left="2"/>
              <w:rPr>
                <w:sz w:val="24"/>
              </w:rPr>
            </w:pPr>
            <w:r>
              <w:rPr>
                <w:rFonts w:hint="eastAsia"/>
                <w:sz w:val="24"/>
              </w:rPr>
              <w:t>省部级三大科技奖获奖者；</w:t>
            </w:r>
          </w:p>
          <w:p w:rsidR="00656623" w:rsidRDefault="00656623" w:rsidP="00656623">
            <w:pPr>
              <w:numPr>
                <w:ilvl w:val="0"/>
                <w:numId w:val="12"/>
              </w:numPr>
              <w:tabs>
                <w:tab w:val="clear" w:pos="180"/>
                <w:tab w:val="left" w:pos="-32"/>
              </w:tabs>
              <w:ind w:left="2"/>
              <w:rPr>
                <w:sz w:val="24"/>
              </w:rPr>
            </w:pPr>
            <w:r>
              <w:rPr>
                <w:rFonts w:hint="eastAsia"/>
                <w:sz w:val="24"/>
              </w:rPr>
              <w:t>国家专利优胜奖获得者；</w:t>
            </w:r>
          </w:p>
          <w:p w:rsidR="00656623" w:rsidRDefault="00656623" w:rsidP="00656623">
            <w:pPr>
              <w:numPr>
                <w:ilvl w:val="0"/>
                <w:numId w:val="12"/>
              </w:numPr>
              <w:tabs>
                <w:tab w:val="clear" w:pos="180"/>
                <w:tab w:val="left" w:pos="-32"/>
              </w:tabs>
              <w:ind w:left="2"/>
              <w:rPr>
                <w:sz w:val="24"/>
              </w:rPr>
            </w:pPr>
            <w:r>
              <w:rPr>
                <w:rFonts w:hint="eastAsia"/>
                <w:sz w:val="24"/>
              </w:rPr>
              <w:t>省部级教学成果奖获得者</w:t>
            </w:r>
            <w:r>
              <w:rPr>
                <w:rFonts w:hint="eastAsia"/>
                <w:bCs/>
              </w:rPr>
              <w:t>。</w:t>
            </w:r>
          </w:p>
        </w:tc>
      </w:tr>
      <w:tr w:rsidR="00656623" w:rsidTr="00832841">
        <w:tc>
          <w:tcPr>
            <w:tcW w:w="1985" w:type="dxa"/>
            <w:vAlign w:val="center"/>
          </w:tcPr>
          <w:p w:rsidR="00656623" w:rsidRDefault="00656623" w:rsidP="00832841">
            <w:pPr>
              <w:jc w:val="center"/>
              <w:rPr>
                <w:rFonts w:ascii="仿宋_GB2312" w:hAnsi="华文仿宋" w:cs="宋体"/>
                <w:sz w:val="24"/>
              </w:rPr>
            </w:pPr>
            <w:r>
              <w:rPr>
                <w:rFonts w:ascii="仿宋_GB2312" w:hAnsi="华文仿宋" w:cs="宋体" w:hint="eastAsia"/>
                <w:sz w:val="24"/>
              </w:rPr>
              <w:t>学术影响</w:t>
            </w:r>
          </w:p>
        </w:tc>
        <w:tc>
          <w:tcPr>
            <w:tcW w:w="7823" w:type="dxa"/>
            <w:vAlign w:val="center"/>
          </w:tcPr>
          <w:p w:rsidR="00656623" w:rsidRDefault="00656623" w:rsidP="00656623">
            <w:pPr>
              <w:numPr>
                <w:ilvl w:val="0"/>
                <w:numId w:val="12"/>
              </w:numPr>
              <w:tabs>
                <w:tab w:val="clear" w:pos="180"/>
              </w:tabs>
              <w:ind w:left="0"/>
              <w:rPr>
                <w:sz w:val="24"/>
              </w:rPr>
            </w:pPr>
            <w:r>
              <w:rPr>
                <w:rFonts w:hint="eastAsia"/>
                <w:sz w:val="24"/>
              </w:rPr>
              <w:t>在本学科领域有一定的学术影响。</w:t>
            </w:r>
          </w:p>
        </w:tc>
      </w:tr>
      <w:tr w:rsidR="00656623" w:rsidTr="00832841">
        <w:tc>
          <w:tcPr>
            <w:tcW w:w="1985" w:type="dxa"/>
            <w:vAlign w:val="center"/>
          </w:tcPr>
          <w:p w:rsidR="00656623" w:rsidRDefault="00656623" w:rsidP="00832841">
            <w:pPr>
              <w:jc w:val="center"/>
              <w:rPr>
                <w:rFonts w:ascii="仿宋_GB2312" w:hAnsi="华文仿宋" w:cs="宋体"/>
                <w:sz w:val="24"/>
              </w:rPr>
            </w:pPr>
            <w:r>
              <w:rPr>
                <w:rFonts w:ascii="仿宋_GB2312" w:hAnsi="华文仿宋" w:cs="宋体" w:hint="eastAsia"/>
                <w:sz w:val="24"/>
              </w:rPr>
              <w:t>备注</w:t>
            </w:r>
          </w:p>
        </w:tc>
        <w:tc>
          <w:tcPr>
            <w:tcW w:w="7823" w:type="dxa"/>
            <w:vAlign w:val="center"/>
          </w:tcPr>
          <w:p w:rsidR="00656623" w:rsidRDefault="00656623" w:rsidP="00832841">
            <w:pPr>
              <w:rPr>
                <w:sz w:val="24"/>
              </w:rPr>
            </w:pPr>
            <w:r>
              <w:rPr>
                <w:rFonts w:hint="eastAsia"/>
                <w:sz w:val="24"/>
              </w:rPr>
              <w:t>1</w:t>
            </w:r>
            <w:r>
              <w:rPr>
                <w:rFonts w:hint="eastAsia"/>
                <w:sz w:val="24"/>
              </w:rPr>
              <w:t>、高级岗位聘用条件自动列入本级岗位聘用条件；</w:t>
            </w:r>
          </w:p>
          <w:p w:rsidR="00656623" w:rsidRDefault="00656623" w:rsidP="00832841">
            <w:pPr>
              <w:rPr>
                <w:sz w:val="24"/>
              </w:rPr>
            </w:pPr>
            <w:r>
              <w:rPr>
                <w:rFonts w:hint="eastAsia"/>
                <w:sz w:val="24"/>
              </w:rPr>
              <w:t>2</w:t>
            </w:r>
            <w:r>
              <w:rPr>
                <w:rFonts w:hint="eastAsia"/>
                <w:sz w:val="24"/>
              </w:rPr>
              <w:t>、任职</w:t>
            </w:r>
            <w:r>
              <w:rPr>
                <w:rFonts w:hint="eastAsia"/>
                <w:sz w:val="24"/>
              </w:rPr>
              <w:t>3</w:t>
            </w:r>
            <w:r>
              <w:rPr>
                <w:rFonts w:hint="eastAsia"/>
                <w:sz w:val="24"/>
              </w:rPr>
              <w:t>年及以上，业绩特别突出者可申报参加本级评聘；</w:t>
            </w:r>
          </w:p>
          <w:p w:rsidR="00656623" w:rsidRDefault="00656623" w:rsidP="00832841">
            <w:pPr>
              <w:ind w:left="-2"/>
              <w:rPr>
                <w:sz w:val="24"/>
              </w:rPr>
            </w:pPr>
            <w:r>
              <w:rPr>
                <w:rFonts w:hint="eastAsia"/>
                <w:sz w:val="24"/>
              </w:rPr>
              <w:t>3</w:t>
            </w:r>
            <w:r>
              <w:rPr>
                <w:rFonts w:hint="eastAsia"/>
                <w:sz w:val="24"/>
              </w:rPr>
              <w:t>、二次及以上校年度考核优秀者在同等条件下优先推荐。</w:t>
            </w:r>
          </w:p>
        </w:tc>
      </w:tr>
    </w:tbl>
    <w:p w:rsidR="00656623" w:rsidRDefault="00656623" w:rsidP="00656623">
      <w:pPr>
        <w:spacing w:line="480" w:lineRule="exact"/>
        <w:rPr>
          <w:rFonts w:ascii="黑体" w:eastAsia="黑体"/>
          <w:szCs w:val="32"/>
        </w:rPr>
      </w:pPr>
    </w:p>
    <w:p w:rsidR="00656623" w:rsidRDefault="00656623" w:rsidP="00656623">
      <w:pPr>
        <w:spacing w:line="480" w:lineRule="exact"/>
        <w:rPr>
          <w:rFonts w:hAnsi="宋体"/>
          <w:sz w:val="28"/>
          <w:szCs w:val="44"/>
        </w:rPr>
      </w:pPr>
      <w:r>
        <w:rPr>
          <w:rFonts w:ascii="黑体" w:eastAsia="黑体" w:hint="eastAsia"/>
          <w:szCs w:val="32"/>
        </w:rPr>
        <w:t>副高七级（参考条件）：</w:t>
      </w:r>
    </w:p>
    <w:p w:rsidR="00656623" w:rsidRDefault="00656623" w:rsidP="00656623">
      <w:pPr>
        <w:spacing w:line="480" w:lineRule="exact"/>
        <w:ind w:firstLineChars="200" w:firstLine="552"/>
        <w:rPr>
          <w:rFonts w:hAnsi="宋体"/>
          <w:sz w:val="28"/>
          <w:szCs w:val="44"/>
        </w:rPr>
      </w:pPr>
      <w:r>
        <w:rPr>
          <w:rFonts w:hint="eastAsia"/>
          <w:sz w:val="28"/>
          <w:szCs w:val="28"/>
        </w:rPr>
        <w:t>具有工程、实验系列副高</w:t>
      </w:r>
      <w:r>
        <w:rPr>
          <w:sz w:val="28"/>
          <w:szCs w:val="28"/>
        </w:rPr>
        <w:t>级</w:t>
      </w:r>
      <w:r>
        <w:rPr>
          <w:rFonts w:hint="eastAsia"/>
          <w:sz w:val="28"/>
          <w:szCs w:val="28"/>
        </w:rPr>
        <w:t>专业技术职务，并完成相应工作任务者。</w:t>
      </w:r>
    </w:p>
    <w:p w:rsidR="00656623" w:rsidRDefault="00656623" w:rsidP="00656623">
      <w:pPr>
        <w:rPr>
          <w:rFonts w:ascii="黑体" w:eastAsia="黑体"/>
          <w:szCs w:val="32"/>
        </w:rPr>
      </w:pPr>
      <w:r>
        <w:rPr>
          <w:rFonts w:ascii="黑体" w:eastAsia="黑体" w:hint="eastAsia"/>
          <w:szCs w:val="32"/>
        </w:rPr>
        <w:t>中职八级至初职十三级条件同理工类相应级别条件。</w:t>
      </w:r>
    </w:p>
    <w:p w:rsidR="00A50CA2" w:rsidRDefault="00A50CA2" w:rsidP="00656623">
      <w:pPr>
        <w:jc w:val="center"/>
        <w:rPr>
          <w:rFonts w:ascii="黑体" w:eastAsia="黑体"/>
          <w:szCs w:val="32"/>
        </w:rPr>
      </w:pPr>
    </w:p>
    <w:p w:rsidR="00A50CA2" w:rsidRDefault="00A50CA2" w:rsidP="00656623">
      <w:pPr>
        <w:jc w:val="center"/>
        <w:rPr>
          <w:rFonts w:ascii="黑体" w:eastAsia="黑体"/>
          <w:szCs w:val="32"/>
        </w:rPr>
      </w:pPr>
    </w:p>
    <w:p w:rsidR="00D876B8" w:rsidRDefault="00D876B8" w:rsidP="00656623">
      <w:pPr>
        <w:jc w:val="center"/>
        <w:rPr>
          <w:rFonts w:ascii="黑体" w:eastAsia="黑体"/>
          <w:szCs w:val="32"/>
        </w:rPr>
      </w:pPr>
    </w:p>
    <w:p w:rsidR="00A50CA2" w:rsidRDefault="00A50CA2" w:rsidP="00656623">
      <w:pPr>
        <w:jc w:val="center"/>
        <w:rPr>
          <w:rFonts w:ascii="黑体" w:eastAsia="黑体"/>
          <w:szCs w:val="32"/>
        </w:rPr>
      </w:pPr>
    </w:p>
    <w:p w:rsidR="00656623" w:rsidRDefault="00656623" w:rsidP="00656623">
      <w:pPr>
        <w:jc w:val="center"/>
        <w:rPr>
          <w:rFonts w:ascii="黑体" w:eastAsia="黑体"/>
          <w:szCs w:val="32"/>
        </w:rPr>
      </w:pPr>
      <w:r>
        <w:rPr>
          <w:rFonts w:ascii="黑体" w:eastAsia="黑体" w:hint="eastAsia"/>
          <w:szCs w:val="32"/>
        </w:rPr>
        <w:lastRenderedPageBreak/>
        <w:t>（高等教育学、德育系列）</w:t>
      </w:r>
    </w:p>
    <w:p w:rsidR="00656623" w:rsidRDefault="00656623" w:rsidP="00656623">
      <w:pPr>
        <w:rPr>
          <w:rFonts w:ascii="黑体" w:eastAsia="黑体"/>
          <w:szCs w:val="32"/>
        </w:rPr>
      </w:pPr>
      <w:r>
        <w:rPr>
          <w:rFonts w:ascii="黑体" w:eastAsia="黑体" w:hint="eastAsia"/>
          <w:szCs w:val="32"/>
        </w:rPr>
        <w:t>副高五级（参考条件）：</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0"/>
        <w:gridCol w:w="7835"/>
      </w:tblGrid>
      <w:tr w:rsidR="00656623" w:rsidTr="00A50CA2">
        <w:trPr>
          <w:trHeight w:val="1142"/>
          <w:jc w:val="center"/>
        </w:trPr>
        <w:tc>
          <w:tcPr>
            <w:tcW w:w="1750" w:type="dxa"/>
            <w:vAlign w:val="center"/>
          </w:tcPr>
          <w:p w:rsidR="00656623" w:rsidRDefault="00656623" w:rsidP="00A50CA2">
            <w:pPr>
              <w:snapToGrid w:val="0"/>
              <w:spacing w:line="360" w:lineRule="auto"/>
              <w:contextualSpacing/>
              <w:jc w:val="center"/>
              <w:rPr>
                <w:sz w:val="24"/>
              </w:rPr>
            </w:pPr>
            <w:r>
              <w:rPr>
                <w:rFonts w:hint="eastAsia"/>
                <w:sz w:val="24"/>
              </w:rPr>
              <w:t>申报基本条件</w:t>
            </w:r>
          </w:p>
        </w:tc>
        <w:tc>
          <w:tcPr>
            <w:tcW w:w="7835" w:type="dxa"/>
            <w:vAlign w:val="center"/>
          </w:tcPr>
          <w:p w:rsidR="00656623" w:rsidRDefault="00656623" w:rsidP="00A50CA2">
            <w:pPr>
              <w:snapToGrid w:val="0"/>
              <w:spacing w:line="360" w:lineRule="auto"/>
              <w:contextualSpacing/>
              <w:rPr>
                <w:sz w:val="24"/>
              </w:rPr>
            </w:pPr>
            <w:r>
              <w:rPr>
                <w:rFonts w:hint="eastAsia"/>
                <w:sz w:val="24"/>
              </w:rPr>
              <w:t>1</w:t>
            </w:r>
            <w:r>
              <w:rPr>
                <w:rFonts w:hint="eastAsia"/>
                <w:sz w:val="24"/>
              </w:rPr>
              <w:t>、任副高</w:t>
            </w:r>
            <w:r>
              <w:rPr>
                <w:rFonts w:hint="eastAsia"/>
                <w:sz w:val="24"/>
              </w:rPr>
              <w:t>14</w:t>
            </w:r>
            <w:r>
              <w:rPr>
                <w:rFonts w:hint="eastAsia"/>
                <w:sz w:val="24"/>
              </w:rPr>
              <w:t>年及以上，为学校发展做出重要贡献者可直接推荐聘用；</w:t>
            </w:r>
          </w:p>
          <w:p w:rsidR="00656623" w:rsidRDefault="00656623" w:rsidP="00A50CA2">
            <w:pPr>
              <w:snapToGrid w:val="0"/>
              <w:spacing w:line="360" w:lineRule="auto"/>
              <w:contextualSpacing/>
              <w:rPr>
                <w:sz w:val="24"/>
              </w:rPr>
            </w:pPr>
            <w:r>
              <w:rPr>
                <w:rFonts w:hint="eastAsia"/>
                <w:sz w:val="24"/>
              </w:rPr>
              <w:t>2</w:t>
            </w:r>
            <w:r>
              <w:rPr>
                <w:rFonts w:hint="eastAsia"/>
                <w:sz w:val="24"/>
              </w:rPr>
              <w:t>、副高任职</w:t>
            </w:r>
            <w:r>
              <w:rPr>
                <w:rFonts w:hint="eastAsia"/>
                <w:sz w:val="24"/>
              </w:rPr>
              <w:t>6</w:t>
            </w:r>
            <w:r>
              <w:rPr>
                <w:rFonts w:hint="eastAsia"/>
                <w:sz w:val="24"/>
              </w:rPr>
              <w:t>年及以上，至少满足以下条件</w:t>
            </w:r>
            <w:r>
              <w:rPr>
                <w:rFonts w:hint="eastAsia"/>
                <w:sz w:val="24"/>
              </w:rPr>
              <w:t>1</w:t>
            </w:r>
            <w:r>
              <w:rPr>
                <w:rFonts w:hint="eastAsia"/>
                <w:sz w:val="24"/>
              </w:rPr>
              <w:t>项。</w:t>
            </w:r>
          </w:p>
        </w:tc>
      </w:tr>
      <w:tr w:rsidR="00656623" w:rsidTr="00A50CA2">
        <w:trPr>
          <w:trHeight w:val="1019"/>
          <w:jc w:val="center"/>
        </w:trPr>
        <w:tc>
          <w:tcPr>
            <w:tcW w:w="1750" w:type="dxa"/>
            <w:vAlign w:val="center"/>
          </w:tcPr>
          <w:p w:rsidR="00656623" w:rsidRDefault="00656623" w:rsidP="00A50CA2">
            <w:pPr>
              <w:snapToGrid w:val="0"/>
              <w:spacing w:line="360" w:lineRule="auto"/>
              <w:contextualSpacing/>
              <w:jc w:val="center"/>
              <w:rPr>
                <w:sz w:val="24"/>
              </w:rPr>
            </w:pPr>
            <w:r>
              <w:rPr>
                <w:rFonts w:hint="eastAsia"/>
                <w:sz w:val="24"/>
              </w:rPr>
              <w:t>岗位条件</w:t>
            </w:r>
          </w:p>
        </w:tc>
        <w:tc>
          <w:tcPr>
            <w:tcW w:w="7835" w:type="dxa"/>
            <w:vAlign w:val="center"/>
          </w:tcPr>
          <w:p w:rsidR="00656623" w:rsidRDefault="00656623" w:rsidP="00A50CA2">
            <w:pPr>
              <w:numPr>
                <w:ilvl w:val="0"/>
                <w:numId w:val="9"/>
              </w:numPr>
              <w:snapToGrid w:val="0"/>
              <w:spacing w:line="360" w:lineRule="auto"/>
              <w:contextualSpacing/>
              <w:rPr>
                <w:sz w:val="24"/>
              </w:rPr>
            </w:pPr>
            <w:r>
              <w:rPr>
                <w:rFonts w:hint="eastAsia"/>
                <w:sz w:val="24"/>
              </w:rPr>
              <w:t>作为负责人承担国家级科研项目；</w:t>
            </w:r>
          </w:p>
          <w:p w:rsidR="00656623" w:rsidRDefault="00656623" w:rsidP="00A50CA2">
            <w:pPr>
              <w:numPr>
                <w:ilvl w:val="0"/>
                <w:numId w:val="9"/>
              </w:numPr>
              <w:snapToGrid w:val="0"/>
              <w:spacing w:line="360" w:lineRule="auto"/>
              <w:contextualSpacing/>
              <w:rPr>
                <w:sz w:val="24"/>
              </w:rPr>
            </w:pPr>
            <w:r>
              <w:rPr>
                <w:rFonts w:hint="eastAsia"/>
                <w:sz w:val="24"/>
              </w:rPr>
              <w:t>省部级及以上教改项目负责人。</w:t>
            </w:r>
          </w:p>
        </w:tc>
      </w:tr>
      <w:tr w:rsidR="00656623" w:rsidTr="00A50CA2">
        <w:trPr>
          <w:trHeight w:val="3041"/>
          <w:jc w:val="center"/>
        </w:trPr>
        <w:tc>
          <w:tcPr>
            <w:tcW w:w="1750" w:type="dxa"/>
            <w:vAlign w:val="center"/>
          </w:tcPr>
          <w:p w:rsidR="00656623" w:rsidRDefault="00656623" w:rsidP="00A50CA2">
            <w:pPr>
              <w:snapToGrid w:val="0"/>
              <w:spacing w:line="360" w:lineRule="auto"/>
              <w:contextualSpacing/>
              <w:jc w:val="center"/>
              <w:rPr>
                <w:rFonts w:ascii="仿宋_GB2312" w:hAnsi="华文仿宋" w:cs="宋体"/>
                <w:sz w:val="24"/>
              </w:rPr>
            </w:pPr>
            <w:r>
              <w:rPr>
                <w:rFonts w:ascii="仿宋_GB2312" w:hAnsi="华文仿宋" w:cs="宋体" w:hint="eastAsia"/>
                <w:sz w:val="24"/>
              </w:rPr>
              <w:t>学术成就</w:t>
            </w:r>
          </w:p>
        </w:tc>
        <w:tc>
          <w:tcPr>
            <w:tcW w:w="7835" w:type="dxa"/>
            <w:vAlign w:val="center"/>
          </w:tcPr>
          <w:p w:rsidR="00656623" w:rsidRDefault="00656623" w:rsidP="00A50CA2">
            <w:pPr>
              <w:numPr>
                <w:ilvl w:val="0"/>
                <w:numId w:val="10"/>
              </w:numPr>
              <w:snapToGrid w:val="0"/>
              <w:spacing w:line="360" w:lineRule="auto"/>
              <w:contextualSpacing/>
              <w:rPr>
                <w:sz w:val="24"/>
              </w:rPr>
            </w:pPr>
            <w:r>
              <w:rPr>
                <w:rFonts w:hint="eastAsia"/>
                <w:sz w:val="24"/>
              </w:rPr>
              <w:t>中国高校人文社会科学研究优秀成果奖排名第一者；</w:t>
            </w:r>
            <w:r>
              <w:rPr>
                <w:rFonts w:hint="eastAsia"/>
                <w:sz w:val="24"/>
              </w:rPr>
              <w:t xml:space="preserve"> </w:t>
            </w:r>
          </w:p>
          <w:p w:rsidR="00656623" w:rsidRDefault="00656623" w:rsidP="00A50CA2">
            <w:pPr>
              <w:numPr>
                <w:ilvl w:val="0"/>
                <w:numId w:val="10"/>
              </w:numPr>
              <w:snapToGrid w:val="0"/>
              <w:spacing w:line="360" w:lineRule="auto"/>
              <w:contextualSpacing/>
              <w:rPr>
                <w:sz w:val="24"/>
              </w:rPr>
            </w:pPr>
            <w:r>
              <w:rPr>
                <w:rFonts w:hint="eastAsia"/>
                <w:sz w:val="24"/>
              </w:rPr>
              <w:t>省部级人文社会科学研究成果奖排名第一者（含软科学类科技进步奖）；</w:t>
            </w:r>
          </w:p>
          <w:p w:rsidR="00656623" w:rsidRDefault="00656623" w:rsidP="00A50CA2">
            <w:pPr>
              <w:numPr>
                <w:ilvl w:val="0"/>
                <w:numId w:val="10"/>
              </w:numPr>
              <w:snapToGrid w:val="0"/>
              <w:spacing w:line="360" w:lineRule="auto"/>
              <w:contextualSpacing/>
              <w:rPr>
                <w:sz w:val="24"/>
              </w:rPr>
            </w:pPr>
            <w:r>
              <w:rPr>
                <w:rFonts w:hint="eastAsia"/>
                <w:sz w:val="24"/>
              </w:rPr>
              <w:t>政府奖或政府认可的学科专项奖排名第一者；</w:t>
            </w:r>
          </w:p>
          <w:p w:rsidR="00656623" w:rsidRDefault="00656623" w:rsidP="00A50CA2">
            <w:pPr>
              <w:numPr>
                <w:ilvl w:val="0"/>
                <w:numId w:val="10"/>
              </w:numPr>
              <w:snapToGrid w:val="0"/>
              <w:spacing w:line="360" w:lineRule="auto"/>
              <w:contextualSpacing/>
              <w:rPr>
                <w:sz w:val="24"/>
              </w:rPr>
            </w:pPr>
            <w:r>
              <w:rPr>
                <w:rFonts w:hint="eastAsia"/>
                <w:sz w:val="24"/>
              </w:rPr>
              <w:t>国家级教学成果奖获得者或省部级教学成果二等奖排名第一者；</w:t>
            </w:r>
          </w:p>
          <w:p w:rsidR="00656623" w:rsidRDefault="00656623" w:rsidP="00A50CA2">
            <w:pPr>
              <w:numPr>
                <w:ilvl w:val="0"/>
                <w:numId w:val="10"/>
              </w:numPr>
              <w:snapToGrid w:val="0"/>
              <w:spacing w:line="360" w:lineRule="auto"/>
              <w:ind w:left="493" w:hangingChars="209" w:hanging="493"/>
              <w:contextualSpacing/>
              <w:rPr>
                <w:sz w:val="24"/>
              </w:rPr>
            </w:pPr>
            <w:r>
              <w:rPr>
                <w:rFonts w:hint="eastAsia"/>
                <w:sz w:val="24"/>
              </w:rPr>
              <w:t>公开出版的教材、著作主编、副主编。</w:t>
            </w:r>
          </w:p>
        </w:tc>
      </w:tr>
      <w:tr w:rsidR="00656623" w:rsidTr="00A50CA2">
        <w:trPr>
          <w:trHeight w:val="571"/>
          <w:jc w:val="center"/>
        </w:trPr>
        <w:tc>
          <w:tcPr>
            <w:tcW w:w="1750" w:type="dxa"/>
            <w:vAlign w:val="center"/>
          </w:tcPr>
          <w:p w:rsidR="00656623" w:rsidRDefault="00656623" w:rsidP="00A50CA2">
            <w:pPr>
              <w:snapToGrid w:val="0"/>
              <w:spacing w:line="360" w:lineRule="auto"/>
              <w:contextualSpacing/>
              <w:jc w:val="center"/>
              <w:rPr>
                <w:rFonts w:ascii="仿宋_GB2312" w:hAnsi="华文仿宋" w:cs="宋体"/>
                <w:sz w:val="24"/>
              </w:rPr>
            </w:pPr>
            <w:r>
              <w:rPr>
                <w:rFonts w:ascii="仿宋_GB2312" w:hAnsi="华文仿宋" w:cs="宋体" w:hint="eastAsia"/>
                <w:sz w:val="24"/>
              </w:rPr>
              <w:t>学术影响</w:t>
            </w:r>
          </w:p>
        </w:tc>
        <w:tc>
          <w:tcPr>
            <w:tcW w:w="7835" w:type="dxa"/>
            <w:vAlign w:val="center"/>
          </w:tcPr>
          <w:p w:rsidR="00656623" w:rsidRDefault="00656623" w:rsidP="00A50CA2">
            <w:pPr>
              <w:numPr>
                <w:ilvl w:val="0"/>
                <w:numId w:val="10"/>
              </w:numPr>
              <w:snapToGrid w:val="0"/>
              <w:spacing w:line="360" w:lineRule="auto"/>
              <w:contextualSpacing/>
              <w:rPr>
                <w:sz w:val="24"/>
              </w:rPr>
            </w:pPr>
            <w:r>
              <w:rPr>
                <w:rFonts w:hint="eastAsia"/>
                <w:sz w:val="24"/>
              </w:rPr>
              <w:t>在全国二级学会及以上学术组织中担任重要职务者。</w:t>
            </w:r>
          </w:p>
        </w:tc>
      </w:tr>
      <w:tr w:rsidR="00656623" w:rsidTr="00A50CA2">
        <w:trPr>
          <w:trHeight w:val="1160"/>
          <w:jc w:val="center"/>
        </w:trPr>
        <w:tc>
          <w:tcPr>
            <w:tcW w:w="1750" w:type="dxa"/>
            <w:vAlign w:val="center"/>
          </w:tcPr>
          <w:p w:rsidR="00656623" w:rsidRDefault="00656623" w:rsidP="00A50CA2">
            <w:pPr>
              <w:snapToGrid w:val="0"/>
              <w:spacing w:line="360" w:lineRule="auto"/>
              <w:contextualSpacing/>
              <w:jc w:val="center"/>
              <w:rPr>
                <w:rFonts w:ascii="仿宋_GB2312" w:hAnsi="华文仿宋" w:cs="宋体"/>
                <w:sz w:val="24"/>
              </w:rPr>
            </w:pPr>
            <w:r>
              <w:rPr>
                <w:rFonts w:ascii="仿宋_GB2312" w:hAnsi="华文仿宋" w:cs="宋体" w:hint="eastAsia"/>
                <w:sz w:val="24"/>
              </w:rPr>
              <w:t>备注</w:t>
            </w:r>
          </w:p>
        </w:tc>
        <w:tc>
          <w:tcPr>
            <w:tcW w:w="7835" w:type="dxa"/>
            <w:vAlign w:val="center"/>
          </w:tcPr>
          <w:p w:rsidR="00656623" w:rsidRDefault="00656623" w:rsidP="00A50CA2">
            <w:pPr>
              <w:snapToGrid w:val="0"/>
              <w:spacing w:line="360" w:lineRule="auto"/>
              <w:ind w:left="-2"/>
              <w:contextualSpacing/>
              <w:rPr>
                <w:sz w:val="24"/>
              </w:rPr>
            </w:pPr>
            <w:r>
              <w:rPr>
                <w:rFonts w:hint="eastAsia"/>
                <w:sz w:val="24"/>
              </w:rPr>
              <w:t>1</w:t>
            </w:r>
            <w:r>
              <w:rPr>
                <w:rFonts w:hint="eastAsia"/>
                <w:sz w:val="24"/>
              </w:rPr>
              <w:t>、正高级岗位聘用条件自动列入本级岗位聘用条件；</w:t>
            </w:r>
          </w:p>
          <w:p w:rsidR="00656623" w:rsidRDefault="00656623" w:rsidP="00A50CA2">
            <w:pPr>
              <w:snapToGrid w:val="0"/>
              <w:spacing w:line="360" w:lineRule="auto"/>
              <w:ind w:left="-2"/>
              <w:contextualSpacing/>
              <w:rPr>
                <w:sz w:val="24"/>
              </w:rPr>
            </w:pPr>
            <w:r>
              <w:rPr>
                <w:rFonts w:hint="eastAsia"/>
                <w:sz w:val="24"/>
              </w:rPr>
              <w:t>2</w:t>
            </w:r>
            <w:r>
              <w:rPr>
                <w:rFonts w:hint="eastAsia"/>
                <w:sz w:val="24"/>
              </w:rPr>
              <w:t>、三次及以上校年度考核优秀者在同等条件下优先推荐。</w:t>
            </w:r>
          </w:p>
        </w:tc>
      </w:tr>
    </w:tbl>
    <w:p w:rsidR="00656623" w:rsidRDefault="00656623" w:rsidP="00656623"/>
    <w:p w:rsidR="00A50CA2" w:rsidRDefault="00A50CA2" w:rsidP="00656623"/>
    <w:p w:rsidR="00A50CA2" w:rsidRDefault="00A50CA2" w:rsidP="00656623"/>
    <w:p w:rsidR="00A50CA2" w:rsidRDefault="00A50CA2" w:rsidP="00656623"/>
    <w:p w:rsidR="00A50CA2" w:rsidRDefault="00A50CA2" w:rsidP="00656623"/>
    <w:p w:rsidR="00A50CA2" w:rsidRDefault="00A50CA2" w:rsidP="00656623"/>
    <w:p w:rsidR="00A50CA2" w:rsidRDefault="00A50CA2" w:rsidP="00656623"/>
    <w:p w:rsidR="00D876B8" w:rsidRDefault="00D876B8" w:rsidP="00656623"/>
    <w:p w:rsidR="00A50CA2" w:rsidRDefault="00A50CA2" w:rsidP="00656623"/>
    <w:p w:rsidR="00656623" w:rsidRDefault="00656623" w:rsidP="00656623">
      <w:pPr>
        <w:spacing w:line="480" w:lineRule="exact"/>
        <w:rPr>
          <w:rFonts w:hAnsi="宋体"/>
          <w:sz w:val="28"/>
          <w:szCs w:val="44"/>
        </w:rPr>
      </w:pPr>
      <w:r>
        <w:rPr>
          <w:rFonts w:ascii="黑体" w:eastAsia="黑体" w:hint="eastAsia"/>
          <w:szCs w:val="32"/>
        </w:rPr>
        <w:lastRenderedPageBreak/>
        <w:t>副高六级（参考条件）：</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831"/>
      </w:tblGrid>
      <w:tr w:rsidR="00656623" w:rsidTr="00832841">
        <w:trPr>
          <w:trHeight w:val="429"/>
        </w:trPr>
        <w:tc>
          <w:tcPr>
            <w:tcW w:w="1809" w:type="dxa"/>
            <w:vAlign w:val="center"/>
          </w:tcPr>
          <w:p w:rsidR="00656623" w:rsidRDefault="00656623" w:rsidP="00A50CA2">
            <w:pPr>
              <w:adjustRightInd w:val="0"/>
              <w:snapToGrid w:val="0"/>
              <w:spacing w:line="360" w:lineRule="auto"/>
              <w:jc w:val="center"/>
              <w:rPr>
                <w:sz w:val="24"/>
              </w:rPr>
            </w:pPr>
            <w:r>
              <w:rPr>
                <w:rFonts w:hint="eastAsia"/>
                <w:sz w:val="24"/>
              </w:rPr>
              <w:t>申报基本条件</w:t>
            </w:r>
          </w:p>
        </w:tc>
        <w:tc>
          <w:tcPr>
            <w:tcW w:w="7831" w:type="dxa"/>
            <w:vAlign w:val="center"/>
          </w:tcPr>
          <w:p w:rsidR="00656623" w:rsidRDefault="00656623" w:rsidP="00A50CA2">
            <w:pPr>
              <w:adjustRightInd w:val="0"/>
              <w:snapToGrid w:val="0"/>
              <w:spacing w:line="360" w:lineRule="auto"/>
              <w:rPr>
                <w:sz w:val="24"/>
              </w:rPr>
            </w:pPr>
            <w:r>
              <w:rPr>
                <w:rFonts w:hint="eastAsia"/>
                <w:sz w:val="24"/>
              </w:rPr>
              <w:t>副高任职</w:t>
            </w:r>
            <w:r>
              <w:rPr>
                <w:rFonts w:hint="eastAsia"/>
                <w:sz w:val="24"/>
              </w:rPr>
              <w:t>6</w:t>
            </w:r>
            <w:r>
              <w:rPr>
                <w:rFonts w:hint="eastAsia"/>
                <w:sz w:val="24"/>
              </w:rPr>
              <w:t>年及以上，以下条件至少满足</w:t>
            </w:r>
            <w:r>
              <w:rPr>
                <w:rFonts w:hint="eastAsia"/>
                <w:sz w:val="24"/>
              </w:rPr>
              <w:t>1</w:t>
            </w:r>
            <w:r>
              <w:rPr>
                <w:rFonts w:hint="eastAsia"/>
                <w:sz w:val="24"/>
              </w:rPr>
              <w:t>项。</w:t>
            </w:r>
          </w:p>
        </w:tc>
      </w:tr>
      <w:tr w:rsidR="00656623" w:rsidTr="00832841">
        <w:trPr>
          <w:trHeight w:val="830"/>
        </w:trPr>
        <w:tc>
          <w:tcPr>
            <w:tcW w:w="1809" w:type="dxa"/>
            <w:vAlign w:val="center"/>
          </w:tcPr>
          <w:p w:rsidR="00656623" w:rsidRDefault="00656623" w:rsidP="00A50CA2">
            <w:pPr>
              <w:adjustRightInd w:val="0"/>
              <w:snapToGrid w:val="0"/>
              <w:spacing w:line="360" w:lineRule="auto"/>
              <w:jc w:val="center"/>
              <w:rPr>
                <w:sz w:val="24"/>
              </w:rPr>
            </w:pPr>
            <w:r>
              <w:rPr>
                <w:rFonts w:hint="eastAsia"/>
                <w:sz w:val="24"/>
              </w:rPr>
              <w:t>岗位</w:t>
            </w:r>
          </w:p>
          <w:p w:rsidR="00656623" w:rsidRDefault="00656623" w:rsidP="00A50CA2">
            <w:pPr>
              <w:adjustRightInd w:val="0"/>
              <w:snapToGrid w:val="0"/>
              <w:spacing w:line="360" w:lineRule="auto"/>
              <w:jc w:val="center"/>
              <w:rPr>
                <w:sz w:val="24"/>
              </w:rPr>
            </w:pPr>
            <w:r>
              <w:rPr>
                <w:rFonts w:hint="eastAsia"/>
                <w:sz w:val="24"/>
              </w:rPr>
              <w:t>条件</w:t>
            </w:r>
          </w:p>
        </w:tc>
        <w:tc>
          <w:tcPr>
            <w:tcW w:w="7831" w:type="dxa"/>
            <w:vAlign w:val="center"/>
          </w:tcPr>
          <w:p w:rsidR="00656623" w:rsidRDefault="00656623" w:rsidP="00A50CA2">
            <w:pPr>
              <w:numPr>
                <w:ilvl w:val="0"/>
                <w:numId w:val="9"/>
              </w:numPr>
              <w:adjustRightInd w:val="0"/>
              <w:snapToGrid w:val="0"/>
              <w:spacing w:line="360" w:lineRule="auto"/>
              <w:rPr>
                <w:sz w:val="24"/>
              </w:rPr>
            </w:pPr>
            <w:r>
              <w:rPr>
                <w:rFonts w:hint="eastAsia"/>
                <w:sz w:val="24"/>
              </w:rPr>
              <w:t>作为负责人承担省部级及以上科研项目；</w:t>
            </w:r>
          </w:p>
          <w:p w:rsidR="00656623" w:rsidRDefault="00656623" w:rsidP="00A50CA2">
            <w:pPr>
              <w:numPr>
                <w:ilvl w:val="0"/>
                <w:numId w:val="9"/>
              </w:numPr>
              <w:adjustRightInd w:val="0"/>
              <w:snapToGrid w:val="0"/>
              <w:spacing w:line="360" w:lineRule="auto"/>
              <w:rPr>
                <w:sz w:val="24"/>
              </w:rPr>
            </w:pPr>
            <w:r>
              <w:rPr>
                <w:rFonts w:hint="eastAsia"/>
                <w:sz w:val="24"/>
              </w:rPr>
              <w:t>省部级及以上科研基地研究骨干；</w:t>
            </w:r>
          </w:p>
          <w:p w:rsidR="00656623" w:rsidRDefault="00656623" w:rsidP="00A50CA2">
            <w:pPr>
              <w:numPr>
                <w:ilvl w:val="0"/>
                <w:numId w:val="9"/>
              </w:numPr>
              <w:adjustRightInd w:val="0"/>
              <w:snapToGrid w:val="0"/>
              <w:spacing w:line="360" w:lineRule="auto"/>
              <w:rPr>
                <w:sz w:val="24"/>
              </w:rPr>
            </w:pPr>
            <w:r>
              <w:rPr>
                <w:rFonts w:hint="eastAsia"/>
                <w:sz w:val="24"/>
              </w:rPr>
              <w:t>省部级及以上教改项目主研人员。</w:t>
            </w:r>
          </w:p>
        </w:tc>
      </w:tr>
      <w:tr w:rsidR="00656623" w:rsidTr="00832841">
        <w:tc>
          <w:tcPr>
            <w:tcW w:w="1809" w:type="dxa"/>
            <w:vAlign w:val="center"/>
          </w:tcPr>
          <w:p w:rsidR="00656623" w:rsidRDefault="00656623" w:rsidP="00A50CA2">
            <w:pPr>
              <w:adjustRightInd w:val="0"/>
              <w:snapToGrid w:val="0"/>
              <w:spacing w:line="360" w:lineRule="auto"/>
              <w:jc w:val="center"/>
              <w:rPr>
                <w:rFonts w:ascii="仿宋_GB2312" w:hAnsi="华文仿宋" w:cs="宋体"/>
                <w:sz w:val="24"/>
              </w:rPr>
            </w:pPr>
            <w:r>
              <w:rPr>
                <w:rFonts w:ascii="仿宋_GB2312" w:hAnsi="华文仿宋" w:cs="宋体" w:hint="eastAsia"/>
                <w:sz w:val="24"/>
              </w:rPr>
              <w:t>学术</w:t>
            </w:r>
          </w:p>
          <w:p w:rsidR="00656623" w:rsidRDefault="00656623" w:rsidP="00A50CA2">
            <w:pPr>
              <w:adjustRightInd w:val="0"/>
              <w:snapToGrid w:val="0"/>
              <w:spacing w:line="360" w:lineRule="auto"/>
              <w:jc w:val="center"/>
              <w:rPr>
                <w:rFonts w:ascii="仿宋_GB2312" w:hAnsi="华文仿宋" w:cs="宋体"/>
                <w:sz w:val="24"/>
              </w:rPr>
            </w:pPr>
            <w:r>
              <w:rPr>
                <w:rFonts w:ascii="仿宋_GB2312" w:hAnsi="华文仿宋" w:cs="宋体" w:hint="eastAsia"/>
                <w:sz w:val="24"/>
              </w:rPr>
              <w:t>成就</w:t>
            </w:r>
          </w:p>
        </w:tc>
        <w:tc>
          <w:tcPr>
            <w:tcW w:w="7831" w:type="dxa"/>
            <w:vAlign w:val="center"/>
          </w:tcPr>
          <w:p w:rsidR="00656623" w:rsidRDefault="00656623" w:rsidP="00A50CA2">
            <w:pPr>
              <w:numPr>
                <w:ilvl w:val="0"/>
                <w:numId w:val="12"/>
              </w:numPr>
              <w:tabs>
                <w:tab w:val="clear" w:pos="180"/>
                <w:tab w:val="left" w:pos="-32"/>
              </w:tabs>
              <w:adjustRightInd w:val="0"/>
              <w:snapToGrid w:val="0"/>
              <w:spacing w:line="360" w:lineRule="auto"/>
              <w:ind w:left="2"/>
              <w:rPr>
                <w:sz w:val="24"/>
              </w:rPr>
            </w:pPr>
            <w:r>
              <w:rPr>
                <w:rFonts w:hint="eastAsia"/>
                <w:sz w:val="24"/>
              </w:rPr>
              <w:t>中国高校人文社会科学研究优秀成果奖获奖者；</w:t>
            </w:r>
          </w:p>
          <w:p w:rsidR="00656623" w:rsidRDefault="00656623" w:rsidP="00A50CA2">
            <w:pPr>
              <w:numPr>
                <w:ilvl w:val="0"/>
                <w:numId w:val="12"/>
              </w:numPr>
              <w:tabs>
                <w:tab w:val="clear" w:pos="180"/>
                <w:tab w:val="left" w:pos="-32"/>
              </w:tabs>
              <w:adjustRightInd w:val="0"/>
              <w:snapToGrid w:val="0"/>
              <w:spacing w:line="360" w:lineRule="auto"/>
              <w:ind w:left="2"/>
              <w:rPr>
                <w:sz w:val="24"/>
              </w:rPr>
            </w:pPr>
            <w:r>
              <w:rPr>
                <w:rFonts w:hint="eastAsia"/>
                <w:sz w:val="24"/>
              </w:rPr>
              <w:t>省部级人文社会科学研究成果奖获奖者；</w:t>
            </w:r>
          </w:p>
          <w:p w:rsidR="00656623" w:rsidRDefault="00656623" w:rsidP="00A50CA2">
            <w:pPr>
              <w:numPr>
                <w:ilvl w:val="0"/>
                <w:numId w:val="12"/>
              </w:numPr>
              <w:tabs>
                <w:tab w:val="clear" w:pos="180"/>
                <w:tab w:val="left" w:pos="-32"/>
              </w:tabs>
              <w:adjustRightInd w:val="0"/>
              <w:snapToGrid w:val="0"/>
              <w:spacing w:line="360" w:lineRule="auto"/>
              <w:ind w:left="2"/>
              <w:rPr>
                <w:sz w:val="24"/>
              </w:rPr>
            </w:pPr>
            <w:r>
              <w:rPr>
                <w:rFonts w:hint="eastAsia"/>
                <w:sz w:val="24"/>
              </w:rPr>
              <w:t>政府奖或政府认可的学科专项奖获奖者；</w:t>
            </w:r>
          </w:p>
          <w:p w:rsidR="00656623" w:rsidRDefault="00656623" w:rsidP="00A50CA2">
            <w:pPr>
              <w:numPr>
                <w:ilvl w:val="0"/>
                <w:numId w:val="12"/>
              </w:numPr>
              <w:tabs>
                <w:tab w:val="clear" w:pos="180"/>
                <w:tab w:val="left" w:pos="-32"/>
              </w:tabs>
              <w:adjustRightInd w:val="0"/>
              <w:snapToGrid w:val="0"/>
              <w:spacing w:line="360" w:lineRule="auto"/>
              <w:ind w:left="2"/>
              <w:rPr>
                <w:sz w:val="24"/>
              </w:rPr>
            </w:pPr>
            <w:r>
              <w:rPr>
                <w:rFonts w:hint="eastAsia"/>
                <w:sz w:val="24"/>
              </w:rPr>
              <w:t>省部级及以上教学成果奖获得者；</w:t>
            </w:r>
          </w:p>
          <w:p w:rsidR="00656623" w:rsidRDefault="00656623" w:rsidP="00A50CA2">
            <w:pPr>
              <w:numPr>
                <w:ilvl w:val="0"/>
                <w:numId w:val="12"/>
              </w:numPr>
              <w:tabs>
                <w:tab w:val="clear" w:pos="180"/>
                <w:tab w:val="left" w:pos="-32"/>
              </w:tabs>
              <w:adjustRightInd w:val="0"/>
              <w:snapToGrid w:val="0"/>
              <w:spacing w:line="360" w:lineRule="auto"/>
              <w:ind w:left="2"/>
              <w:rPr>
                <w:sz w:val="24"/>
              </w:rPr>
            </w:pPr>
            <w:r>
              <w:rPr>
                <w:rFonts w:hint="eastAsia"/>
                <w:sz w:val="24"/>
              </w:rPr>
              <w:t>二次以上校优秀教学成果奖排名前</w:t>
            </w:r>
            <w:r>
              <w:rPr>
                <w:rFonts w:hint="eastAsia"/>
                <w:sz w:val="24"/>
              </w:rPr>
              <w:t>5</w:t>
            </w:r>
            <w:r>
              <w:rPr>
                <w:rFonts w:hint="eastAsia"/>
                <w:sz w:val="24"/>
              </w:rPr>
              <w:t>者。</w:t>
            </w:r>
          </w:p>
        </w:tc>
      </w:tr>
      <w:tr w:rsidR="00656623" w:rsidTr="00832841">
        <w:tc>
          <w:tcPr>
            <w:tcW w:w="1809" w:type="dxa"/>
            <w:vAlign w:val="center"/>
          </w:tcPr>
          <w:p w:rsidR="00656623" w:rsidRDefault="00656623" w:rsidP="00A50CA2">
            <w:pPr>
              <w:adjustRightInd w:val="0"/>
              <w:snapToGrid w:val="0"/>
              <w:spacing w:line="360" w:lineRule="auto"/>
              <w:jc w:val="center"/>
              <w:rPr>
                <w:rFonts w:ascii="仿宋_GB2312" w:hAnsi="华文仿宋" w:cs="宋体"/>
                <w:sz w:val="24"/>
              </w:rPr>
            </w:pPr>
            <w:r>
              <w:rPr>
                <w:rFonts w:ascii="仿宋_GB2312" w:hAnsi="华文仿宋" w:cs="宋体" w:hint="eastAsia"/>
                <w:sz w:val="24"/>
              </w:rPr>
              <w:t>学术</w:t>
            </w:r>
          </w:p>
          <w:p w:rsidR="00656623" w:rsidRDefault="00656623" w:rsidP="00A50CA2">
            <w:pPr>
              <w:adjustRightInd w:val="0"/>
              <w:snapToGrid w:val="0"/>
              <w:spacing w:line="360" w:lineRule="auto"/>
              <w:jc w:val="center"/>
              <w:rPr>
                <w:rFonts w:ascii="仿宋_GB2312" w:hAnsi="华文仿宋" w:cs="宋体"/>
                <w:sz w:val="24"/>
              </w:rPr>
            </w:pPr>
            <w:r>
              <w:rPr>
                <w:rFonts w:ascii="仿宋_GB2312" w:hAnsi="华文仿宋" w:cs="宋体" w:hint="eastAsia"/>
                <w:sz w:val="24"/>
              </w:rPr>
              <w:t>影响</w:t>
            </w:r>
          </w:p>
        </w:tc>
        <w:tc>
          <w:tcPr>
            <w:tcW w:w="7831" w:type="dxa"/>
            <w:vAlign w:val="center"/>
          </w:tcPr>
          <w:p w:rsidR="00656623" w:rsidRDefault="00656623" w:rsidP="00A50CA2">
            <w:pPr>
              <w:numPr>
                <w:ilvl w:val="0"/>
                <w:numId w:val="12"/>
              </w:numPr>
              <w:tabs>
                <w:tab w:val="clear" w:pos="180"/>
              </w:tabs>
              <w:adjustRightInd w:val="0"/>
              <w:snapToGrid w:val="0"/>
              <w:spacing w:line="360" w:lineRule="auto"/>
              <w:ind w:left="0"/>
              <w:rPr>
                <w:sz w:val="24"/>
              </w:rPr>
            </w:pPr>
            <w:r>
              <w:rPr>
                <w:rFonts w:hint="eastAsia"/>
                <w:sz w:val="24"/>
              </w:rPr>
              <w:t>在本学科领域有一定的学术影响。</w:t>
            </w:r>
          </w:p>
        </w:tc>
      </w:tr>
      <w:tr w:rsidR="00656623" w:rsidTr="00832841">
        <w:tc>
          <w:tcPr>
            <w:tcW w:w="1809" w:type="dxa"/>
            <w:vAlign w:val="center"/>
          </w:tcPr>
          <w:p w:rsidR="00656623" w:rsidRDefault="00656623" w:rsidP="00A50CA2">
            <w:pPr>
              <w:adjustRightInd w:val="0"/>
              <w:snapToGrid w:val="0"/>
              <w:spacing w:line="360" w:lineRule="auto"/>
              <w:jc w:val="center"/>
              <w:rPr>
                <w:rFonts w:ascii="仿宋_GB2312" w:hAnsi="华文仿宋" w:cs="宋体"/>
                <w:sz w:val="24"/>
              </w:rPr>
            </w:pPr>
            <w:r>
              <w:rPr>
                <w:rFonts w:ascii="仿宋_GB2312" w:hAnsi="华文仿宋" w:cs="宋体" w:hint="eastAsia"/>
                <w:sz w:val="24"/>
              </w:rPr>
              <w:t>备注</w:t>
            </w:r>
          </w:p>
        </w:tc>
        <w:tc>
          <w:tcPr>
            <w:tcW w:w="7831" w:type="dxa"/>
            <w:vAlign w:val="center"/>
          </w:tcPr>
          <w:p w:rsidR="00656623" w:rsidRDefault="00656623" w:rsidP="00A50CA2">
            <w:pPr>
              <w:adjustRightInd w:val="0"/>
              <w:snapToGrid w:val="0"/>
              <w:spacing w:line="360" w:lineRule="auto"/>
              <w:rPr>
                <w:sz w:val="24"/>
              </w:rPr>
            </w:pPr>
            <w:r>
              <w:rPr>
                <w:rFonts w:hint="eastAsia"/>
                <w:sz w:val="24"/>
              </w:rPr>
              <w:t>1</w:t>
            </w:r>
            <w:r>
              <w:rPr>
                <w:rFonts w:hint="eastAsia"/>
                <w:sz w:val="24"/>
              </w:rPr>
              <w:t>、高级岗位聘用条件自动列入本级岗位聘用条件；</w:t>
            </w:r>
          </w:p>
          <w:p w:rsidR="00656623" w:rsidRDefault="00656623" w:rsidP="00A50CA2">
            <w:pPr>
              <w:adjustRightInd w:val="0"/>
              <w:snapToGrid w:val="0"/>
              <w:spacing w:line="360" w:lineRule="auto"/>
              <w:rPr>
                <w:sz w:val="24"/>
              </w:rPr>
            </w:pPr>
            <w:r>
              <w:rPr>
                <w:rFonts w:hint="eastAsia"/>
                <w:sz w:val="24"/>
              </w:rPr>
              <w:t>2</w:t>
            </w:r>
            <w:r>
              <w:rPr>
                <w:rFonts w:hint="eastAsia"/>
                <w:sz w:val="24"/>
              </w:rPr>
              <w:t>、任职</w:t>
            </w:r>
            <w:r>
              <w:rPr>
                <w:rFonts w:hint="eastAsia"/>
                <w:sz w:val="24"/>
              </w:rPr>
              <w:t>3</w:t>
            </w:r>
            <w:r>
              <w:rPr>
                <w:rFonts w:hint="eastAsia"/>
                <w:sz w:val="24"/>
              </w:rPr>
              <w:t>年及以上，业绩特别突出者可申报参加本级评聘；</w:t>
            </w:r>
          </w:p>
          <w:p w:rsidR="00656623" w:rsidRDefault="00656623" w:rsidP="00A50CA2">
            <w:pPr>
              <w:adjustRightInd w:val="0"/>
              <w:snapToGrid w:val="0"/>
              <w:spacing w:line="360" w:lineRule="auto"/>
              <w:ind w:left="-2"/>
              <w:rPr>
                <w:sz w:val="24"/>
              </w:rPr>
            </w:pPr>
            <w:r>
              <w:rPr>
                <w:rFonts w:hint="eastAsia"/>
                <w:sz w:val="24"/>
              </w:rPr>
              <w:t>3</w:t>
            </w:r>
            <w:r>
              <w:rPr>
                <w:rFonts w:hint="eastAsia"/>
                <w:sz w:val="24"/>
              </w:rPr>
              <w:t>、二次及以上校年度考核优秀者在同等条件下优先推荐。</w:t>
            </w:r>
          </w:p>
        </w:tc>
      </w:tr>
    </w:tbl>
    <w:p w:rsidR="00656623" w:rsidRDefault="00656623" w:rsidP="00656623">
      <w:pPr>
        <w:spacing w:beforeLines="50" w:before="289" w:line="480" w:lineRule="exact"/>
        <w:rPr>
          <w:rFonts w:hAnsi="宋体"/>
          <w:sz w:val="28"/>
          <w:szCs w:val="44"/>
        </w:rPr>
      </w:pPr>
      <w:r>
        <w:rPr>
          <w:rFonts w:ascii="黑体" w:eastAsia="黑体" w:hint="eastAsia"/>
          <w:szCs w:val="32"/>
        </w:rPr>
        <w:t>副高七级（参考条件）：</w:t>
      </w:r>
    </w:p>
    <w:p w:rsidR="00656623" w:rsidRDefault="00656623" w:rsidP="00656623">
      <w:pPr>
        <w:spacing w:line="480" w:lineRule="exact"/>
        <w:ind w:firstLineChars="200" w:firstLine="552"/>
        <w:rPr>
          <w:rFonts w:hAnsi="宋体"/>
          <w:sz w:val="28"/>
          <w:szCs w:val="44"/>
        </w:rPr>
      </w:pPr>
      <w:r>
        <w:rPr>
          <w:rFonts w:hint="eastAsia"/>
          <w:sz w:val="28"/>
          <w:szCs w:val="28"/>
        </w:rPr>
        <w:t>具有高等教育学、德育系列副高</w:t>
      </w:r>
      <w:r>
        <w:rPr>
          <w:sz w:val="28"/>
          <w:szCs w:val="28"/>
        </w:rPr>
        <w:t>级</w:t>
      </w:r>
      <w:r>
        <w:rPr>
          <w:rFonts w:hint="eastAsia"/>
          <w:sz w:val="28"/>
          <w:szCs w:val="28"/>
        </w:rPr>
        <w:t>专业技术职务，并完成相应工作任务者。</w:t>
      </w:r>
    </w:p>
    <w:p w:rsidR="00656623" w:rsidRDefault="00656623" w:rsidP="00656623">
      <w:r>
        <w:rPr>
          <w:rFonts w:ascii="黑体" w:eastAsia="黑体" w:hint="eastAsia"/>
          <w:szCs w:val="32"/>
        </w:rPr>
        <w:t>中职八级至初职十三级条件同理工类相应级别条件。</w:t>
      </w:r>
    </w:p>
    <w:p w:rsidR="00656623" w:rsidRDefault="00656623" w:rsidP="00656623">
      <w:pPr>
        <w:spacing w:line="480" w:lineRule="exact"/>
        <w:jc w:val="center"/>
        <w:rPr>
          <w:rFonts w:ascii="黑体" w:eastAsia="黑体" w:hAnsi="宋体"/>
          <w:szCs w:val="32"/>
        </w:rPr>
      </w:pPr>
      <w:r>
        <w:rPr>
          <w:rFonts w:ascii="黑体" w:eastAsia="黑体" w:hAnsi="宋体"/>
          <w:szCs w:val="32"/>
        </w:rPr>
        <w:br w:type="page"/>
      </w:r>
      <w:r>
        <w:rPr>
          <w:rFonts w:ascii="黑体" w:eastAsia="黑体" w:hAnsi="宋体" w:hint="eastAsia"/>
          <w:szCs w:val="32"/>
        </w:rPr>
        <w:lastRenderedPageBreak/>
        <w:t>（其它专业技术岗位）</w:t>
      </w:r>
    </w:p>
    <w:p w:rsidR="00656623" w:rsidRDefault="00656623" w:rsidP="00656623">
      <w:pPr>
        <w:spacing w:line="480" w:lineRule="exact"/>
        <w:rPr>
          <w:rFonts w:ascii="黑体" w:eastAsia="黑体" w:hAnsi="宋体"/>
          <w:szCs w:val="32"/>
        </w:rPr>
      </w:pPr>
      <w:r>
        <w:rPr>
          <w:rFonts w:ascii="黑体" w:eastAsia="黑体" w:hAnsi="宋体" w:hint="eastAsia"/>
          <w:szCs w:val="32"/>
        </w:rPr>
        <w:t>正高：</w:t>
      </w:r>
    </w:p>
    <w:p w:rsidR="00656623" w:rsidRDefault="00656623" w:rsidP="00656623">
      <w:pPr>
        <w:spacing w:line="480" w:lineRule="exact"/>
        <w:rPr>
          <w:rFonts w:ascii="黑体" w:eastAsia="黑体" w:hAnsi="宋体"/>
          <w:szCs w:val="32"/>
        </w:rPr>
      </w:pPr>
      <w:r>
        <w:rPr>
          <w:rFonts w:ascii="黑体" w:eastAsia="黑体" w:hAnsi="宋体" w:hint="eastAsia"/>
          <w:szCs w:val="32"/>
        </w:rPr>
        <w:t>同相应类别正高分级条件。</w:t>
      </w:r>
    </w:p>
    <w:p w:rsidR="00656623" w:rsidRDefault="00656623" w:rsidP="00656623">
      <w:pPr>
        <w:spacing w:line="480" w:lineRule="exact"/>
        <w:rPr>
          <w:rFonts w:ascii="黑体" w:eastAsia="黑体" w:hAnsi="宋体"/>
          <w:szCs w:val="32"/>
        </w:rPr>
      </w:pPr>
    </w:p>
    <w:p w:rsidR="00656623" w:rsidRDefault="00656623" w:rsidP="00656623">
      <w:pPr>
        <w:spacing w:line="480" w:lineRule="exact"/>
        <w:rPr>
          <w:rFonts w:ascii="黑体" w:eastAsia="黑体" w:hAnsi="宋体"/>
          <w:szCs w:val="32"/>
        </w:rPr>
      </w:pPr>
      <w:r>
        <w:rPr>
          <w:rFonts w:ascii="黑体" w:eastAsia="黑体" w:hAnsi="宋体" w:hint="eastAsia"/>
          <w:szCs w:val="32"/>
        </w:rPr>
        <w:t>副高（参考条件）：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800"/>
        <w:gridCol w:w="4320"/>
      </w:tblGrid>
      <w:tr w:rsidR="00656623" w:rsidTr="00832841">
        <w:tc>
          <w:tcPr>
            <w:tcW w:w="2448" w:type="dxa"/>
          </w:tcPr>
          <w:p w:rsidR="00656623" w:rsidRDefault="00656623" w:rsidP="00832841">
            <w:pPr>
              <w:spacing w:line="480" w:lineRule="exact"/>
              <w:jc w:val="center"/>
              <w:rPr>
                <w:rFonts w:ascii="仿宋_GB2312" w:hAnsi="宋体" w:cs="宋体"/>
                <w:kern w:val="0"/>
                <w:sz w:val="24"/>
              </w:rPr>
            </w:pPr>
            <w:r>
              <w:rPr>
                <w:rFonts w:ascii="仿宋_GB2312" w:hAnsi="宋体" w:cs="宋体" w:hint="eastAsia"/>
                <w:kern w:val="0"/>
                <w:sz w:val="24"/>
              </w:rPr>
              <w:t>岗位名称</w:t>
            </w:r>
          </w:p>
        </w:tc>
        <w:tc>
          <w:tcPr>
            <w:tcW w:w="1800" w:type="dxa"/>
          </w:tcPr>
          <w:p w:rsidR="00656623" w:rsidRDefault="00656623" w:rsidP="00832841">
            <w:pPr>
              <w:spacing w:line="480" w:lineRule="exact"/>
              <w:jc w:val="center"/>
              <w:rPr>
                <w:rFonts w:ascii="仿宋_GB2312" w:hAnsi="宋体" w:cs="宋体"/>
                <w:kern w:val="0"/>
                <w:sz w:val="24"/>
              </w:rPr>
            </w:pPr>
            <w:r>
              <w:rPr>
                <w:rFonts w:ascii="仿宋_GB2312" w:hAnsi="宋体" w:cs="宋体" w:hint="eastAsia"/>
                <w:kern w:val="0"/>
                <w:sz w:val="24"/>
              </w:rPr>
              <w:t>任职年限</w:t>
            </w:r>
          </w:p>
        </w:tc>
        <w:tc>
          <w:tcPr>
            <w:tcW w:w="4320" w:type="dxa"/>
          </w:tcPr>
          <w:p w:rsidR="00656623" w:rsidRDefault="00656623" w:rsidP="00832841">
            <w:pPr>
              <w:spacing w:line="480" w:lineRule="exact"/>
              <w:jc w:val="center"/>
              <w:rPr>
                <w:rFonts w:ascii="仿宋_GB2312" w:hAnsi="宋体" w:cs="宋体"/>
                <w:kern w:val="0"/>
                <w:sz w:val="24"/>
              </w:rPr>
            </w:pPr>
            <w:r>
              <w:rPr>
                <w:rFonts w:ascii="仿宋_GB2312" w:hAnsi="宋体" w:cs="宋体" w:hint="eastAsia"/>
                <w:kern w:val="0"/>
                <w:sz w:val="24"/>
              </w:rPr>
              <w:t>工作业绩</w:t>
            </w:r>
          </w:p>
        </w:tc>
      </w:tr>
      <w:tr w:rsidR="00656623" w:rsidTr="00832841">
        <w:tc>
          <w:tcPr>
            <w:tcW w:w="2448" w:type="dxa"/>
          </w:tcPr>
          <w:p w:rsidR="00656623" w:rsidRDefault="00656623" w:rsidP="00832841">
            <w:pPr>
              <w:spacing w:line="480" w:lineRule="exact"/>
              <w:jc w:val="center"/>
              <w:rPr>
                <w:rFonts w:ascii="仿宋_GB2312" w:hAnsi="宋体" w:cs="宋体"/>
                <w:kern w:val="0"/>
                <w:sz w:val="24"/>
              </w:rPr>
            </w:pPr>
            <w:r>
              <w:rPr>
                <w:rFonts w:ascii="仿宋_GB2312" w:hAnsi="宋体" w:cs="宋体" w:hint="eastAsia"/>
                <w:kern w:val="0"/>
                <w:sz w:val="24"/>
              </w:rPr>
              <w:t>五级岗位</w:t>
            </w:r>
          </w:p>
        </w:tc>
        <w:tc>
          <w:tcPr>
            <w:tcW w:w="1800" w:type="dxa"/>
          </w:tcPr>
          <w:p w:rsidR="00656623" w:rsidRDefault="00656623" w:rsidP="00832841">
            <w:pPr>
              <w:spacing w:line="480" w:lineRule="exact"/>
              <w:rPr>
                <w:rFonts w:ascii="仿宋_GB2312" w:hAnsi="宋体" w:cs="宋体"/>
                <w:kern w:val="0"/>
                <w:sz w:val="24"/>
              </w:rPr>
            </w:pPr>
            <w:r>
              <w:rPr>
                <w:rFonts w:ascii="仿宋_GB2312" w:hAnsi="宋体" w:cs="宋体" w:hint="eastAsia"/>
                <w:kern w:val="0"/>
                <w:sz w:val="24"/>
              </w:rPr>
              <w:t>任</w:t>
            </w:r>
            <w:r>
              <w:rPr>
                <w:rFonts w:ascii="仿宋_GB2312" w:hAnsi="宋体" w:cs="宋体"/>
                <w:kern w:val="0"/>
                <w:sz w:val="24"/>
              </w:rPr>
              <w:t>副高</w:t>
            </w:r>
            <w:r>
              <w:rPr>
                <w:rFonts w:ascii="仿宋_GB2312" w:hAnsi="宋体" w:cs="宋体" w:hint="eastAsia"/>
                <w:kern w:val="0"/>
                <w:sz w:val="24"/>
              </w:rPr>
              <w:t>10年及以上</w:t>
            </w:r>
          </w:p>
        </w:tc>
        <w:tc>
          <w:tcPr>
            <w:tcW w:w="4320" w:type="dxa"/>
          </w:tcPr>
          <w:p w:rsidR="00656623" w:rsidRDefault="00656623" w:rsidP="00832841">
            <w:pPr>
              <w:spacing w:line="480" w:lineRule="exact"/>
              <w:rPr>
                <w:rFonts w:ascii="仿宋_GB2312" w:hAnsi="宋体" w:cs="宋体"/>
                <w:kern w:val="0"/>
                <w:sz w:val="24"/>
              </w:rPr>
            </w:pPr>
            <w:r>
              <w:rPr>
                <w:rFonts w:ascii="仿宋_GB2312" w:hAnsi="宋体" w:cs="宋体" w:hint="eastAsia"/>
                <w:kern w:val="0"/>
                <w:sz w:val="24"/>
              </w:rPr>
              <w:t>在所从事专业领域有突出的研究能力，并取得较多学术成果或</w:t>
            </w:r>
            <w:r>
              <w:rPr>
                <w:rFonts w:ascii="仿宋_GB2312" w:hAnsi="宋体" w:cs="宋体"/>
                <w:kern w:val="0"/>
                <w:sz w:val="24"/>
              </w:rPr>
              <w:t>承担</w:t>
            </w:r>
            <w:r>
              <w:rPr>
                <w:rFonts w:ascii="仿宋_GB2312" w:hAnsi="宋体" w:cs="宋体" w:hint="eastAsia"/>
                <w:kern w:val="0"/>
                <w:sz w:val="24"/>
              </w:rPr>
              <w:t>管理职责</w:t>
            </w:r>
            <w:r>
              <w:rPr>
                <w:rFonts w:ascii="仿宋_GB2312" w:hAnsi="宋体" w:cs="宋体"/>
                <w:kern w:val="0"/>
                <w:sz w:val="24"/>
              </w:rPr>
              <w:t>的</w:t>
            </w:r>
            <w:r>
              <w:rPr>
                <w:rFonts w:ascii="仿宋_GB2312" w:hAnsi="宋体" w:cs="宋体" w:hint="eastAsia"/>
                <w:kern w:val="0"/>
                <w:sz w:val="24"/>
              </w:rPr>
              <w:t>重要岗位</w:t>
            </w:r>
            <w:r>
              <w:rPr>
                <w:rFonts w:ascii="仿宋_GB2312" w:hAnsi="宋体" w:cs="宋体"/>
                <w:kern w:val="0"/>
                <w:sz w:val="24"/>
              </w:rPr>
              <w:t>负责人</w:t>
            </w:r>
            <w:r>
              <w:rPr>
                <w:rFonts w:ascii="仿宋_GB2312" w:hAnsi="宋体" w:cs="宋体" w:hint="eastAsia"/>
                <w:kern w:val="0"/>
                <w:sz w:val="24"/>
              </w:rPr>
              <w:t>，近5年研究成果达到学校相关专业技术职务评聘的要求，并在该专业技术副高职人员中成果突出</w:t>
            </w:r>
            <w:r>
              <w:rPr>
                <w:rFonts w:ascii="仿宋_GB2312" w:hAnsi="宋体" w:cs="宋体"/>
                <w:kern w:val="0"/>
                <w:sz w:val="24"/>
              </w:rPr>
              <w:t>。</w:t>
            </w:r>
          </w:p>
        </w:tc>
      </w:tr>
      <w:tr w:rsidR="00656623" w:rsidTr="00832841">
        <w:tc>
          <w:tcPr>
            <w:tcW w:w="2448" w:type="dxa"/>
          </w:tcPr>
          <w:p w:rsidR="00656623" w:rsidRDefault="00656623" w:rsidP="00832841">
            <w:pPr>
              <w:spacing w:line="480" w:lineRule="exact"/>
              <w:jc w:val="center"/>
              <w:rPr>
                <w:rFonts w:ascii="仿宋_GB2312" w:hAnsi="宋体" w:cs="宋体"/>
                <w:kern w:val="0"/>
                <w:sz w:val="24"/>
              </w:rPr>
            </w:pPr>
            <w:r>
              <w:rPr>
                <w:rFonts w:ascii="仿宋_GB2312" w:hAnsi="宋体" w:cs="宋体" w:hint="eastAsia"/>
                <w:kern w:val="0"/>
                <w:sz w:val="24"/>
              </w:rPr>
              <w:t>六级岗位</w:t>
            </w:r>
          </w:p>
        </w:tc>
        <w:tc>
          <w:tcPr>
            <w:tcW w:w="1800" w:type="dxa"/>
          </w:tcPr>
          <w:p w:rsidR="00656623" w:rsidRDefault="00656623" w:rsidP="00832841">
            <w:pPr>
              <w:spacing w:line="480" w:lineRule="exact"/>
              <w:rPr>
                <w:rFonts w:ascii="仿宋_GB2312" w:hAnsi="宋体" w:cs="宋体"/>
                <w:kern w:val="0"/>
                <w:sz w:val="24"/>
              </w:rPr>
            </w:pPr>
            <w:r>
              <w:rPr>
                <w:rFonts w:ascii="仿宋_GB2312" w:hAnsi="宋体" w:cs="宋体" w:hint="eastAsia"/>
                <w:kern w:val="0"/>
                <w:sz w:val="24"/>
              </w:rPr>
              <w:t>任</w:t>
            </w:r>
            <w:r>
              <w:rPr>
                <w:rFonts w:ascii="仿宋_GB2312" w:hAnsi="宋体" w:cs="宋体"/>
                <w:kern w:val="0"/>
                <w:sz w:val="24"/>
              </w:rPr>
              <w:t>副高</w:t>
            </w:r>
            <w:r>
              <w:rPr>
                <w:rFonts w:ascii="仿宋_GB2312" w:hAnsi="宋体" w:cs="宋体" w:hint="eastAsia"/>
                <w:kern w:val="0"/>
                <w:sz w:val="24"/>
              </w:rPr>
              <w:t>6年及以上</w:t>
            </w:r>
          </w:p>
        </w:tc>
        <w:tc>
          <w:tcPr>
            <w:tcW w:w="4320" w:type="dxa"/>
          </w:tcPr>
          <w:p w:rsidR="00656623" w:rsidRDefault="00656623" w:rsidP="00832841">
            <w:pPr>
              <w:spacing w:line="480" w:lineRule="exact"/>
              <w:rPr>
                <w:rFonts w:ascii="仿宋_GB2312" w:hAnsi="宋体" w:cs="宋体"/>
                <w:kern w:val="0"/>
                <w:sz w:val="24"/>
              </w:rPr>
            </w:pPr>
            <w:r>
              <w:rPr>
                <w:rFonts w:ascii="仿宋_GB2312" w:hAnsi="宋体" w:cs="宋体" w:hint="eastAsia"/>
                <w:kern w:val="0"/>
                <w:sz w:val="24"/>
              </w:rPr>
              <w:t>在所从事专业领域有较强的研究能力，近5年研究成果达到该系列专业技术副高级职务基本业务条件。</w:t>
            </w:r>
          </w:p>
        </w:tc>
      </w:tr>
      <w:tr w:rsidR="00656623" w:rsidTr="00832841">
        <w:tc>
          <w:tcPr>
            <w:tcW w:w="2448" w:type="dxa"/>
          </w:tcPr>
          <w:p w:rsidR="00656623" w:rsidRDefault="00656623" w:rsidP="00832841">
            <w:pPr>
              <w:spacing w:line="480" w:lineRule="exact"/>
              <w:jc w:val="center"/>
              <w:rPr>
                <w:rFonts w:ascii="仿宋_GB2312" w:hAnsi="宋体" w:cs="宋体"/>
                <w:kern w:val="0"/>
                <w:sz w:val="24"/>
              </w:rPr>
            </w:pPr>
            <w:r>
              <w:rPr>
                <w:rFonts w:ascii="仿宋_GB2312" w:hAnsi="宋体" w:cs="宋体" w:hint="eastAsia"/>
                <w:kern w:val="0"/>
                <w:sz w:val="24"/>
              </w:rPr>
              <w:t>七级岗位</w:t>
            </w:r>
          </w:p>
        </w:tc>
        <w:tc>
          <w:tcPr>
            <w:tcW w:w="1800" w:type="dxa"/>
          </w:tcPr>
          <w:p w:rsidR="00656623" w:rsidRDefault="00656623" w:rsidP="00832841">
            <w:pPr>
              <w:spacing w:line="480" w:lineRule="exact"/>
              <w:jc w:val="center"/>
              <w:rPr>
                <w:rFonts w:ascii="仿宋_GB2312" w:hAnsi="宋体" w:cs="宋体"/>
                <w:kern w:val="0"/>
                <w:sz w:val="24"/>
              </w:rPr>
            </w:pPr>
          </w:p>
        </w:tc>
        <w:tc>
          <w:tcPr>
            <w:tcW w:w="4320" w:type="dxa"/>
          </w:tcPr>
          <w:p w:rsidR="00656623" w:rsidRDefault="00656623" w:rsidP="00832841">
            <w:pPr>
              <w:spacing w:line="480" w:lineRule="exact"/>
              <w:rPr>
                <w:rFonts w:ascii="仿宋_GB2312" w:hAnsi="宋体" w:cs="宋体"/>
                <w:kern w:val="0"/>
                <w:sz w:val="24"/>
              </w:rPr>
            </w:pPr>
            <w:r>
              <w:rPr>
                <w:rFonts w:ascii="仿宋_GB2312" w:hAnsi="宋体" w:cs="宋体"/>
                <w:kern w:val="0"/>
                <w:sz w:val="24"/>
              </w:rPr>
              <w:t>符合其他专业技术</w:t>
            </w:r>
            <w:r>
              <w:rPr>
                <w:rFonts w:ascii="仿宋_GB2312" w:hAnsi="宋体" w:cs="宋体" w:hint="eastAsia"/>
                <w:kern w:val="0"/>
                <w:sz w:val="24"/>
              </w:rPr>
              <w:t>副</w:t>
            </w:r>
            <w:r>
              <w:rPr>
                <w:rFonts w:ascii="仿宋_GB2312" w:hAnsi="宋体" w:cs="宋体"/>
                <w:kern w:val="0"/>
                <w:sz w:val="24"/>
              </w:rPr>
              <w:t>高级</w:t>
            </w:r>
            <w:r>
              <w:rPr>
                <w:rFonts w:ascii="仿宋_GB2312" w:hAnsi="宋体" w:cs="宋体" w:hint="eastAsia"/>
                <w:kern w:val="0"/>
                <w:sz w:val="24"/>
              </w:rPr>
              <w:t>职务基本业务条件，并完成相应工作任务。</w:t>
            </w:r>
          </w:p>
        </w:tc>
      </w:tr>
    </w:tbl>
    <w:p w:rsidR="00656623" w:rsidRDefault="00656623" w:rsidP="00656623">
      <w:pPr>
        <w:spacing w:line="480" w:lineRule="exact"/>
        <w:rPr>
          <w:rFonts w:ascii="黑体" w:eastAsia="黑体" w:hAnsi="宋体"/>
          <w:szCs w:val="32"/>
        </w:rPr>
      </w:pPr>
    </w:p>
    <w:p w:rsidR="00656623" w:rsidRDefault="00656623" w:rsidP="00656623">
      <w:pPr>
        <w:spacing w:line="480" w:lineRule="exact"/>
        <w:rPr>
          <w:rFonts w:ascii="黑体" w:eastAsia="黑体" w:hAnsi="宋体"/>
          <w:szCs w:val="32"/>
        </w:rPr>
      </w:pPr>
      <w:r>
        <w:rPr>
          <w:rFonts w:ascii="黑体" w:eastAsia="黑体" w:hAnsi="宋体" w:hint="eastAsia"/>
          <w:szCs w:val="32"/>
        </w:rPr>
        <w:t>中职八级至初职十三级条件同理工类相应级别条件。</w:t>
      </w:r>
    </w:p>
    <w:p w:rsidR="00D01976" w:rsidRPr="00656623" w:rsidRDefault="00D01976" w:rsidP="00D01976">
      <w:pPr>
        <w:rPr>
          <w:rFonts w:ascii="仿宋_GB2312"/>
        </w:rPr>
      </w:pPr>
    </w:p>
    <w:p w:rsidR="00D01976" w:rsidRDefault="00D01976" w:rsidP="00D01976">
      <w:pPr>
        <w:rPr>
          <w:rFonts w:ascii="仿宋_GB2312"/>
        </w:rPr>
      </w:pPr>
    </w:p>
    <w:p w:rsidR="00D01976" w:rsidRDefault="00D01976" w:rsidP="00D01976">
      <w:pPr>
        <w:rPr>
          <w:rFonts w:ascii="仿宋_GB2312"/>
        </w:rPr>
      </w:pPr>
    </w:p>
    <w:p w:rsidR="00D01976" w:rsidRDefault="00D01976" w:rsidP="00D01976">
      <w:pPr>
        <w:rPr>
          <w:rFonts w:ascii="仿宋_GB2312"/>
        </w:rPr>
      </w:pPr>
    </w:p>
    <w:sectPr w:rsidR="00D01976" w:rsidSect="0049212E">
      <w:footerReference w:type="even" r:id="rId8"/>
      <w:footerReference w:type="default" r:id="rId9"/>
      <w:pgSz w:w="11906" w:h="16838" w:code="9"/>
      <w:pgMar w:top="1560" w:right="1531" w:bottom="1985" w:left="1531" w:header="851" w:footer="1417" w:gutter="0"/>
      <w:pgNumType w:fmt="numberInDash"/>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DEA" w:rsidRDefault="00237DEA" w:rsidP="007626EC">
      <w:r>
        <w:separator/>
      </w:r>
    </w:p>
  </w:endnote>
  <w:endnote w:type="continuationSeparator" w:id="0">
    <w:p w:rsidR="00237DEA" w:rsidRDefault="00237DEA" w:rsidP="0076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32A" w:rsidRDefault="004D5A66" w:rsidP="00183DE4">
    <w:pPr>
      <w:pStyle w:val="a4"/>
      <w:ind w:firstLineChars="100" w:firstLine="280"/>
    </w:pPr>
    <w:r w:rsidRPr="00183DE4">
      <w:rPr>
        <w:rFonts w:ascii="仿宋_GB2312" w:hint="eastAsia"/>
        <w:sz w:val="28"/>
        <w:szCs w:val="28"/>
      </w:rPr>
      <w:fldChar w:fldCharType="begin"/>
    </w:r>
    <w:r w:rsidR="00E7732A" w:rsidRPr="00183DE4">
      <w:rPr>
        <w:rFonts w:ascii="仿宋_GB2312" w:hint="eastAsia"/>
        <w:sz w:val="28"/>
        <w:szCs w:val="28"/>
      </w:rPr>
      <w:instrText xml:space="preserve"> PAGE   \* MERGEFORMAT </w:instrText>
    </w:r>
    <w:r w:rsidRPr="00183DE4">
      <w:rPr>
        <w:rFonts w:ascii="仿宋_GB2312" w:hint="eastAsia"/>
        <w:sz w:val="28"/>
        <w:szCs w:val="28"/>
      </w:rPr>
      <w:fldChar w:fldCharType="separate"/>
    </w:r>
    <w:r w:rsidR="00C21F79" w:rsidRPr="00C21F79">
      <w:rPr>
        <w:rFonts w:ascii="仿宋_GB2312"/>
        <w:noProof/>
        <w:sz w:val="28"/>
        <w:szCs w:val="28"/>
        <w:lang w:val="zh-CN"/>
      </w:rPr>
      <w:t>-</w:t>
    </w:r>
    <w:r w:rsidR="00C21F79">
      <w:rPr>
        <w:rFonts w:ascii="仿宋_GB2312"/>
        <w:noProof/>
        <w:sz w:val="28"/>
        <w:szCs w:val="28"/>
      </w:rPr>
      <w:t xml:space="preserve"> 2 -</w:t>
    </w:r>
    <w:r w:rsidRPr="00183DE4">
      <w:rPr>
        <w:rFonts w:ascii="仿宋_GB2312" w:hint="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32A" w:rsidRDefault="004D5A66" w:rsidP="00183DE4">
    <w:pPr>
      <w:pStyle w:val="a4"/>
      <w:wordWrap w:val="0"/>
      <w:jc w:val="right"/>
    </w:pPr>
    <w:r w:rsidRPr="00183DE4">
      <w:rPr>
        <w:rFonts w:ascii="仿宋_GB2312" w:hint="eastAsia"/>
        <w:sz w:val="28"/>
        <w:szCs w:val="28"/>
      </w:rPr>
      <w:fldChar w:fldCharType="begin"/>
    </w:r>
    <w:r w:rsidR="00E7732A" w:rsidRPr="00183DE4">
      <w:rPr>
        <w:rFonts w:ascii="仿宋_GB2312" w:hint="eastAsia"/>
        <w:sz w:val="28"/>
        <w:szCs w:val="28"/>
      </w:rPr>
      <w:instrText xml:space="preserve"> PAGE   \* MERGEFORMAT </w:instrText>
    </w:r>
    <w:r w:rsidRPr="00183DE4">
      <w:rPr>
        <w:rFonts w:ascii="仿宋_GB2312" w:hint="eastAsia"/>
        <w:sz w:val="28"/>
        <w:szCs w:val="28"/>
      </w:rPr>
      <w:fldChar w:fldCharType="separate"/>
    </w:r>
    <w:r w:rsidR="00C21F79" w:rsidRPr="00C21F79">
      <w:rPr>
        <w:rFonts w:ascii="仿宋_GB2312"/>
        <w:noProof/>
        <w:sz w:val="28"/>
        <w:szCs w:val="28"/>
        <w:lang w:val="zh-CN"/>
      </w:rPr>
      <w:t>-</w:t>
    </w:r>
    <w:r w:rsidR="00C21F79">
      <w:rPr>
        <w:rFonts w:ascii="仿宋_GB2312"/>
        <w:noProof/>
        <w:sz w:val="28"/>
        <w:szCs w:val="28"/>
      </w:rPr>
      <w:t xml:space="preserve"> 1 -</w:t>
    </w:r>
    <w:r w:rsidRPr="00183DE4">
      <w:rPr>
        <w:rFonts w:ascii="仿宋_GB2312" w:hint="eastAsia"/>
        <w:sz w:val="28"/>
        <w:szCs w:val="28"/>
      </w:rPr>
      <w:fldChar w:fldCharType="end"/>
    </w:r>
    <w:r w:rsidR="00E7732A">
      <w:rPr>
        <w:rFonts w:ascii="仿宋_GB2312"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DEA" w:rsidRDefault="00237DEA" w:rsidP="007626EC">
      <w:r>
        <w:separator/>
      </w:r>
    </w:p>
  </w:footnote>
  <w:footnote w:type="continuationSeparator" w:id="0">
    <w:p w:rsidR="00237DEA" w:rsidRDefault="00237DEA" w:rsidP="00762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decimal"/>
      <w:lvlText w:val="%1、"/>
      <w:lvlJc w:val="left"/>
      <w:pPr>
        <w:tabs>
          <w:tab w:val="num" w:pos="358"/>
        </w:tabs>
        <w:ind w:left="358" w:hanging="360"/>
      </w:pPr>
      <w:rPr>
        <w:rFonts w:hint="default"/>
      </w:rPr>
    </w:lvl>
    <w:lvl w:ilvl="1">
      <w:start w:val="1"/>
      <w:numFmt w:val="lowerLetter"/>
      <w:lvlText w:val="%2)"/>
      <w:lvlJc w:val="left"/>
      <w:pPr>
        <w:tabs>
          <w:tab w:val="num" w:pos="838"/>
        </w:tabs>
        <w:ind w:left="838" w:hanging="420"/>
      </w:pPr>
    </w:lvl>
    <w:lvl w:ilvl="2">
      <w:start w:val="1"/>
      <w:numFmt w:val="lowerRoman"/>
      <w:lvlText w:val="%3."/>
      <w:lvlJc w:val="right"/>
      <w:pPr>
        <w:tabs>
          <w:tab w:val="num" w:pos="1258"/>
        </w:tabs>
        <w:ind w:left="1258" w:hanging="420"/>
      </w:pPr>
    </w:lvl>
    <w:lvl w:ilvl="3">
      <w:start w:val="1"/>
      <w:numFmt w:val="decimal"/>
      <w:lvlText w:val="%4."/>
      <w:lvlJc w:val="left"/>
      <w:pPr>
        <w:tabs>
          <w:tab w:val="num" w:pos="1678"/>
        </w:tabs>
        <w:ind w:left="1678" w:hanging="420"/>
      </w:pPr>
    </w:lvl>
    <w:lvl w:ilvl="4">
      <w:start w:val="1"/>
      <w:numFmt w:val="lowerLetter"/>
      <w:lvlText w:val="%5)"/>
      <w:lvlJc w:val="left"/>
      <w:pPr>
        <w:tabs>
          <w:tab w:val="num" w:pos="2098"/>
        </w:tabs>
        <w:ind w:left="2098" w:hanging="420"/>
      </w:pPr>
    </w:lvl>
    <w:lvl w:ilvl="5">
      <w:start w:val="1"/>
      <w:numFmt w:val="lowerRoman"/>
      <w:lvlText w:val="%6."/>
      <w:lvlJc w:val="right"/>
      <w:pPr>
        <w:tabs>
          <w:tab w:val="num" w:pos="2518"/>
        </w:tabs>
        <w:ind w:left="2518" w:hanging="420"/>
      </w:pPr>
    </w:lvl>
    <w:lvl w:ilvl="6">
      <w:start w:val="1"/>
      <w:numFmt w:val="decimal"/>
      <w:lvlText w:val="%7."/>
      <w:lvlJc w:val="left"/>
      <w:pPr>
        <w:tabs>
          <w:tab w:val="num" w:pos="2938"/>
        </w:tabs>
        <w:ind w:left="2938" w:hanging="420"/>
      </w:pPr>
    </w:lvl>
    <w:lvl w:ilvl="7">
      <w:start w:val="1"/>
      <w:numFmt w:val="lowerLetter"/>
      <w:lvlText w:val="%8)"/>
      <w:lvlJc w:val="left"/>
      <w:pPr>
        <w:tabs>
          <w:tab w:val="num" w:pos="3358"/>
        </w:tabs>
        <w:ind w:left="3358" w:hanging="420"/>
      </w:pPr>
    </w:lvl>
    <w:lvl w:ilvl="8">
      <w:start w:val="1"/>
      <w:numFmt w:val="lowerRoman"/>
      <w:lvlText w:val="%9."/>
      <w:lvlJc w:val="right"/>
      <w:pPr>
        <w:tabs>
          <w:tab w:val="num" w:pos="3778"/>
        </w:tabs>
        <w:ind w:left="3778" w:hanging="420"/>
      </w:pPr>
    </w:lvl>
  </w:abstractNum>
  <w:abstractNum w:abstractNumId="1" w15:restartNumberingAfterBreak="0">
    <w:nsid w:val="00000008"/>
    <w:multiLevelType w:val="multilevel"/>
    <w:tmpl w:val="00000008"/>
    <w:lvl w:ilvl="0">
      <w:start w:val="1"/>
      <w:numFmt w:val="bullet"/>
      <w:lvlText w:val=""/>
      <w:lvlJc w:val="left"/>
      <w:pPr>
        <w:tabs>
          <w:tab w:val="num" w:pos="0"/>
        </w:tabs>
        <w:ind w:left="0" w:firstLine="0"/>
      </w:pPr>
      <w:rPr>
        <w:rFonts w:ascii="Wingdings" w:hAnsi="Wingdings" w:hint="default"/>
        <w:color w:val="auto"/>
        <w:shd w:val="clear" w:color="auto" w:fill="auto"/>
      </w:rPr>
    </w:lvl>
    <w:lvl w:ilvl="1">
      <w:start w:val="1"/>
      <w:numFmt w:val="bullet"/>
      <w:lvlText w:val=""/>
      <w:lvlJc w:val="left"/>
      <w:pPr>
        <w:tabs>
          <w:tab w:val="num" w:pos="420"/>
        </w:tabs>
        <w:ind w:left="420" w:firstLine="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0A"/>
    <w:multiLevelType w:val="multilevel"/>
    <w:tmpl w:val="0000000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000000B"/>
    <w:multiLevelType w:val="multilevel"/>
    <w:tmpl w:val="0000000B"/>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000000D"/>
    <w:multiLevelType w:val="multilevel"/>
    <w:tmpl w:val="0000000D"/>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0000011"/>
    <w:multiLevelType w:val="multilevel"/>
    <w:tmpl w:val="00000011"/>
    <w:lvl w:ilvl="0">
      <w:start w:val="1"/>
      <w:numFmt w:val="bullet"/>
      <w:lvlText w:val=""/>
      <w:lvlJc w:val="left"/>
      <w:pPr>
        <w:tabs>
          <w:tab w:val="num" w:pos="180"/>
        </w:tabs>
        <w:ind w:left="180" w:firstLine="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0000012"/>
    <w:multiLevelType w:val="multilevel"/>
    <w:tmpl w:val="0000001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0000013"/>
    <w:multiLevelType w:val="multilevel"/>
    <w:tmpl w:val="00000013"/>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0000016"/>
    <w:multiLevelType w:val="multilevel"/>
    <w:tmpl w:val="000000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00000017"/>
    <w:multiLevelType w:val="multilevel"/>
    <w:tmpl w:val="00000017"/>
    <w:lvl w:ilvl="0">
      <w:start w:val="1"/>
      <w:numFmt w:val="bullet"/>
      <w:lvlText w:val=""/>
      <w:lvlJc w:val="left"/>
      <w:pPr>
        <w:tabs>
          <w:tab w:val="num" w:pos="0"/>
        </w:tabs>
        <w:ind w:left="0" w:firstLine="0"/>
      </w:pPr>
      <w:rPr>
        <w:rFonts w:ascii="Wingdings" w:hAnsi="Wingdings" w:hint="default"/>
        <w:color w:val="auto"/>
      </w:rPr>
    </w:lvl>
    <w:lvl w:ilvl="1">
      <w:start w:val="1"/>
      <w:numFmt w:val="bullet"/>
      <w:lvlText w:val=""/>
      <w:lvlJc w:val="left"/>
      <w:pPr>
        <w:tabs>
          <w:tab w:val="num" w:pos="420"/>
        </w:tabs>
        <w:ind w:left="420" w:firstLine="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0000019"/>
    <w:multiLevelType w:val="multilevel"/>
    <w:tmpl w:val="00000019"/>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0000021"/>
    <w:multiLevelType w:val="multilevel"/>
    <w:tmpl w:val="00000021"/>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0000022"/>
    <w:multiLevelType w:val="multilevel"/>
    <w:tmpl w:val="0000002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420"/>
        </w:tabs>
        <w:ind w:left="420" w:firstLine="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1"/>
  </w:num>
  <w:num w:numId="3">
    <w:abstractNumId w:val="10"/>
  </w:num>
  <w:num w:numId="4">
    <w:abstractNumId w:val="1"/>
  </w:num>
  <w:num w:numId="5">
    <w:abstractNumId w:val="12"/>
  </w:num>
  <w:num w:numId="6">
    <w:abstractNumId w:val="4"/>
  </w:num>
  <w:num w:numId="7">
    <w:abstractNumId w:val="7"/>
  </w:num>
  <w:num w:numId="8">
    <w:abstractNumId w:val="2"/>
  </w:num>
  <w:num w:numId="9">
    <w:abstractNumId w:val="3"/>
  </w:num>
  <w:num w:numId="10">
    <w:abstractNumId w:val="9"/>
  </w:num>
  <w:num w:numId="11">
    <w:abstractNumId w:val="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26EC"/>
    <w:rsid w:val="000134A1"/>
    <w:rsid w:val="000137CC"/>
    <w:rsid w:val="00044325"/>
    <w:rsid w:val="000713AE"/>
    <w:rsid w:val="000804AE"/>
    <w:rsid w:val="0008673D"/>
    <w:rsid w:val="00093891"/>
    <w:rsid w:val="000A145F"/>
    <w:rsid w:val="000D6B5D"/>
    <w:rsid w:val="000D6E5E"/>
    <w:rsid w:val="000E7284"/>
    <w:rsid w:val="000F012A"/>
    <w:rsid w:val="000F1EC4"/>
    <w:rsid w:val="001073AA"/>
    <w:rsid w:val="00112F00"/>
    <w:rsid w:val="00121A6B"/>
    <w:rsid w:val="001418BF"/>
    <w:rsid w:val="00144217"/>
    <w:rsid w:val="0016704F"/>
    <w:rsid w:val="001678BF"/>
    <w:rsid w:val="00172A54"/>
    <w:rsid w:val="00177BEB"/>
    <w:rsid w:val="00177E8E"/>
    <w:rsid w:val="00183DE4"/>
    <w:rsid w:val="001A2EEF"/>
    <w:rsid w:val="001B51AB"/>
    <w:rsid w:val="001E2D7F"/>
    <w:rsid w:val="002110B6"/>
    <w:rsid w:val="002138EB"/>
    <w:rsid w:val="00222321"/>
    <w:rsid w:val="00230772"/>
    <w:rsid w:val="00237DEA"/>
    <w:rsid w:val="002625DD"/>
    <w:rsid w:val="002B4232"/>
    <w:rsid w:val="002D2E44"/>
    <w:rsid w:val="002D69CD"/>
    <w:rsid w:val="002E0E35"/>
    <w:rsid w:val="002F38FE"/>
    <w:rsid w:val="00312A7A"/>
    <w:rsid w:val="0034143A"/>
    <w:rsid w:val="003419AE"/>
    <w:rsid w:val="00355D84"/>
    <w:rsid w:val="00381BB6"/>
    <w:rsid w:val="003A4E00"/>
    <w:rsid w:val="003B3B3A"/>
    <w:rsid w:val="003C4E4D"/>
    <w:rsid w:val="003D557B"/>
    <w:rsid w:val="003D79F8"/>
    <w:rsid w:val="003E2225"/>
    <w:rsid w:val="0042383C"/>
    <w:rsid w:val="004261CE"/>
    <w:rsid w:val="00435B86"/>
    <w:rsid w:val="004447B0"/>
    <w:rsid w:val="0044511B"/>
    <w:rsid w:val="004570E5"/>
    <w:rsid w:val="00474DE2"/>
    <w:rsid w:val="00482F79"/>
    <w:rsid w:val="0049212E"/>
    <w:rsid w:val="004A5F64"/>
    <w:rsid w:val="004D5A66"/>
    <w:rsid w:val="004E7540"/>
    <w:rsid w:val="00521732"/>
    <w:rsid w:val="005456DD"/>
    <w:rsid w:val="005537A1"/>
    <w:rsid w:val="0057733D"/>
    <w:rsid w:val="005822F3"/>
    <w:rsid w:val="005967E5"/>
    <w:rsid w:val="005A2D5E"/>
    <w:rsid w:val="005B0F5F"/>
    <w:rsid w:val="005C0901"/>
    <w:rsid w:val="005C0CF6"/>
    <w:rsid w:val="005C6BE1"/>
    <w:rsid w:val="005D324D"/>
    <w:rsid w:val="005E0770"/>
    <w:rsid w:val="005E2BE2"/>
    <w:rsid w:val="006016FC"/>
    <w:rsid w:val="006049EF"/>
    <w:rsid w:val="006327A0"/>
    <w:rsid w:val="00646BD6"/>
    <w:rsid w:val="006543E4"/>
    <w:rsid w:val="00655F63"/>
    <w:rsid w:val="00656623"/>
    <w:rsid w:val="00694409"/>
    <w:rsid w:val="00694AA8"/>
    <w:rsid w:val="006C5B78"/>
    <w:rsid w:val="006D2047"/>
    <w:rsid w:val="006E17D4"/>
    <w:rsid w:val="006E22BD"/>
    <w:rsid w:val="00713853"/>
    <w:rsid w:val="007368FF"/>
    <w:rsid w:val="007626EC"/>
    <w:rsid w:val="00765878"/>
    <w:rsid w:val="007B333A"/>
    <w:rsid w:val="007B4B2C"/>
    <w:rsid w:val="007C0D13"/>
    <w:rsid w:val="007D18C5"/>
    <w:rsid w:val="007E04E1"/>
    <w:rsid w:val="00802EEB"/>
    <w:rsid w:val="00833576"/>
    <w:rsid w:val="00840D9B"/>
    <w:rsid w:val="0086523E"/>
    <w:rsid w:val="008A4231"/>
    <w:rsid w:val="008E2777"/>
    <w:rsid w:val="008E3FFC"/>
    <w:rsid w:val="008E6D94"/>
    <w:rsid w:val="008F63B7"/>
    <w:rsid w:val="009266AF"/>
    <w:rsid w:val="0096417E"/>
    <w:rsid w:val="009859BE"/>
    <w:rsid w:val="009922F2"/>
    <w:rsid w:val="00995676"/>
    <w:rsid w:val="009C0EC5"/>
    <w:rsid w:val="009D0520"/>
    <w:rsid w:val="009D330D"/>
    <w:rsid w:val="00A01E92"/>
    <w:rsid w:val="00A27ADE"/>
    <w:rsid w:val="00A50CA2"/>
    <w:rsid w:val="00A51CE0"/>
    <w:rsid w:val="00A93F43"/>
    <w:rsid w:val="00A96099"/>
    <w:rsid w:val="00A96289"/>
    <w:rsid w:val="00AB55CC"/>
    <w:rsid w:val="00AD543F"/>
    <w:rsid w:val="00B50A7C"/>
    <w:rsid w:val="00B61B37"/>
    <w:rsid w:val="00B81B4D"/>
    <w:rsid w:val="00B90EB0"/>
    <w:rsid w:val="00B91579"/>
    <w:rsid w:val="00BA765F"/>
    <w:rsid w:val="00BC1773"/>
    <w:rsid w:val="00BC3C4D"/>
    <w:rsid w:val="00BD0CBD"/>
    <w:rsid w:val="00BD69D6"/>
    <w:rsid w:val="00BE2511"/>
    <w:rsid w:val="00BF669D"/>
    <w:rsid w:val="00BF79A0"/>
    <w:rsid w:val="00C0351D"/>
    <w:rsid w:val="00C1637A"/>
    <w:rsid w:val="00C21F79"/>
    <w:rsid w:val="00C4303D"/>
    <w:rsid w:val="00CC1C5C"/>
    <w:rsid w:val="00CC624D"/>
    <w:rsid w:val="00CE25E0"/>
    <w:rsid w:val="00CE5613"/>
    <w:rsid w:val="00D01976"/>
    <w:rsid w:val="00D317DD"/>
    <w:rsid w:val="00D353AD"/>
    <w:rsid w:val="00D564E8"/>
    <w:rsid w:val="00D876B8"/>
    <w:rsid w:val="00E15A78"/>
    <w:rsid w:val="00E34ED0"/>
    <w:rsid w:val="00E35907"/>
    <w:rsid w:val="00E6151A"/>
    <w:rsid w:val="00E668E4"/>
    <w:rsid w:val="00E66ADA"/>
    <w:rsid w:val="00E706E6"/>
    <w:rsid w:val="00E7732A"/>
    <w:rsid w:val="00EB24D9"/>
    <w:rsid w:val="00EE146C"/>
    <w:rsid w:val="00EE2088"/>
    <w:rsid w:val="00EF66F7"/>
    <w:rsid w:val="00F0282C"/>
    <w:rsid w:val="00F24C2F"/>
    <w:rsid w:val="00F641AE"/>
    <w:rsid w:val="00F80466"/>
    <w:rsid w:val="00F861B1"/>
    <w:rsid w:val="00F91612"/>
    <w:rsid w:val="00FC6DFD"/>
    <w:rsid w:val="00FE0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00C704-BDCD-4C74-998B-8B5051AC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12A"/>
    <w:pPr>
      <w:widowControl w:val="0"/>
      <w:jc w:val="both"/>
    </w:pPr>
    <w:rPr>
      <w:rFonts w:ascii="Times New Roman" w:eastAsia="仿宋_GB2312" w:hAnsi="Times New Roman"/>
      <w:kern w:val="3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26E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7626EC"/>
    <w:rPr>
      <w:rFonts w:ascii="Times New Roman" w:eastAsia="仿宋_GB2312" w:hAnsi="Times New Roman"/>
      <w:sz w:val="18"/>
      <w:szCs w:val="18"/>
    </w:rPr>
  </w:style>
  <w:style w:type="paragraph" w:styleId="a4">
    <w:name w:val="footer"/>
    <w:basedOn w:val="a"/>
    <w:link w:val="Char0"/>
    <w:uiPriority w:val="99"/>
    <w:unhideWhenUsed/>
    <w:rsid w:val="007626EC"/>
    <w:pPr>
      <w:tabs>
        <w:tab w:val="center" w:pos="4153"/>
        <w:tab w:val="right" w:pos="8306"/>
      </w:tabs>
      <w:snapToGrid w:val="0"/>
      <w:jc w:val="left"/>
    </w:pPr>
    <w:rPr>
      <w:kern w:val="0"/>
      <w:sz w:val="18"/>
      <w:szCs w:val="18"/>
    </w:rPr>
  </w:style>
  <w:style w:type="character" w:customStyle="1" w:styleId="Char0">
    <w:name w:val="页脚 Char"/>
    <w:link w:val="a4"/>
    <w:uiPriority w:val="99"/>
    <w:rsid w:val="007626EC"/>
    <w:rPr>
      <w:rFonts w:ascii="Times New Roman" w:eastAsia="仿宋_GB2312" w:hAnsi="Times New Roman"/>
      <w:sz w:val="18"/>
      <w:szCs w:val="18"/>
    </w:rPr>
  </w:style>
  <w:style w:type="paragraph" w:styleId="a5">
    <w:name w:val="Body Text"/>
    <w:basedOn w:val="a"/>
    <w:link w:val="Char1"/>
    <w:rsid w:val="00656623"/>
    <w:rPr>
      <w:bCs/>
      <w:kern w:val="2"/>
      <w:sz w:val="24"/>
      <w:szCs w:val="24"/>
    </w:rPr>
  </w:style>
  <w:style w:type="character" w:customStyle="1" w:styleId="Char1">
    <w:name w:val="正文文本 Char"/>
    <w:basedOn w:val="a0"/>
    <w:link w:val="a5"/>
    <w:rsid w:val="00656623"/>
    <w:rPr>
      <w:rFonts w:ascii="Times New Roman" w:eastAsia="仿宋_GB2312" w:hAnsi="Times New Roman"/>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164B4-5FB6-4EA3-A075-79B58DC6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1056</Words>
  <Characters>6024</Characters>
  <Application>Microsoft Office Word</Application>
  <DocSecurity>0</DocSecurity>
  <Lines>50</Lines>
  <Paragraphs>14</Paragraphs>
  <ScaleCrop>false</ScaleCrop>
  <Company>Microsoft</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重庆大学文件</dc:title>
  <dc:creator>刘佳</dc:creator>
  <cp:lastModifiedBy>Microsoft 帐户</cp:lastModifiedBy>
  <cp:revision>17</cp:revision>
  <cp:lastPrinted>2012-10-18T00:16:00Z</cp:lastPrinted>
  <dcterms:created xsi:type="dcterms:W3CDTF">2015-05-06T01:20:00Z</dcterms:created>
  <dcterms:modified xsi:type="dcterms:W3CDTF">2017-05-11T01:32:00Z</dcterms:modified>
</cp:coreProperties>
</file>